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61" w:rsidRDefault="00A61161">
      <w:pPr>
        <w:tabs>
          <w:tab w:val="left" w:pos="621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</w:t>
      </w:r>
      <w:r w:rsidR="00B45F56"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1</w:t>
      </w:r>
    </w:p>
    <w:p w:rsidR="00A61161" w:rsidRDefault="00A61161">
      <w:pPr>
        <w:tabs>
          <w:tab w:val="left" w:pos="621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B45F56" w:rsidRDefault="007757FB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отдела образования</w:t>
      </w:r>
    </w:p>
    <w:p w:rsidR="00A61161" w:rsidRDefault="00B45F56">
      <w:pPr>
        <w:tabs>
          <w:tab w:val="left" w:pos="621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администрации города</w:t>
      </w:r>
      <w:r w:rsidR="00A61161">
        <w:rPr>
          <w:sz w:val="28"/>
          <w:szCs w:val="28"/>
        </w:rPr>
        <w:t xml:space="preserve"> </w:t>
      </w:r>
    </w:p>
    <w:p w:rsidR="00A61161" w:rsidRDefault="00A61161">
      <w:pPr>
        <w:tabs>
          <w:tab w:val="left" w:pos="621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_______</w:t>
      </w:r>
      <w:r w:rsidR="00B45F5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 № ________</w:t>
      </w:r>
    </w:p>
    <w:p w:rsidR="00A61161" w:rsidRDefault="00A61161">
      <w:pPr>
        <w:tabs>
          <w:tab w:val="left" w:pos="3015"/>
        </w:tabs>
        <w:jc w:val="center"/>
        <w:rPr>
          <w:b/>
          <w:bCs/>
          <w:sz w:val="28"/>
          <w:szCs w:val="28"/>
        </w:rPr>
      </w:pPr>
    </w:p>
    <w:p w:rsidR="00B45F56" w:rsidRDefault="00B45F56" w:rsidP="00387283">
      <w:pPr>
        <w:pStyle w:val="af6"/>
      </w:pPr>
    </w:p>
    <w:p w:rsidR="00387283" w:rsidRPr="00B45F56" w:rsidRDefault="00387283" w:rsidP="00387283">
      <w:pPr>
        <w:pStyle w:val="af6"/>
      </w:pPr>
      <w:r w:rsidRPr="00B45F56">
        <w:t>ПОЛОЖЕНИЕ</w:t>
      </w:r>
    </w:p>
    <w:p w:rsidR="00387283" w:rsidRPr="00100AD7" w:rsidRDefault="00387283" w:rsidP="00387283">
      <w:pPr>
        <w:pStyle w:val="af6"/>
        <w:rPr>
          <w:b/>
        </w:rPr>
      </w:pPr>
      <w:r w:rsidRPr="00100AD7">
        <w:rPr>
          <w:b/>
        </w:rPr>
        <w:t>О ПРОВЕДЕНИИ муниципального КОНКУРСА творческих работ обучающихся, посвященных 90-летию города Рассказово</w:t>
      </w:r>
    </w:p>
    <w:p w:rsidR="00B45F56" w:rsidRPr="00B45F56" w:rsidRDefault="00B45F56" w:rsidP="00387283">
      <w:pPr>
        <w:pStyle w:val="af6"/>
      </w:pPr>
    </w:p>
    <w:p w:rsidR="00387283" w:rsidRPr="00B45F56" w:rsidRDefault="00387283" w:rsidP="00387283">
      <w:pPr>
        <w:pStyle w:val="af6"/>
      </w:pPr>
      <w:r w:rsidRPr="00B45F56">
        <w:t>1. Общие положения</w:t>
      </w:r>
    </w:p>
    <w:p w:rsidR="00387283" w:rsidRDefault="00387283" w:rsidP="00387283">
      <w:pPr>
        <w:pStyle w:val="af6"/>
      </w:pPr>
    </w:p>
    <w:p w:rsidR="00387283" w:rsidRDefault="00387283" w:rsidP="00B45F56">
      <w:pPr>
        <w:pStyle w:val="af6"/>
        <w:ind w:firstLine="708"/>
        <w:jc w:val="both"/>
      </w:pPr>
      <w:r>
        <w:t>1.1. Настоящее Положение определяет порядок подготовки и условия проведения муниципального конкурса творческих работ обучающихся</w:t>
      </w:r>
      <w:proofErr w:type="gramStart"/>
      <w:r>
        <w:t xml:space="preserve"> ,</w:t>
      </w:r>
      <w:proofErr w:type="gramEnd"/>
      <w:r>
        <w:t xml:space="preserve"> посвященных юбилею города.</w:t>
      </w:r>
    </w:p>
    <w:p w:rsidR="00387283" w:rsidRDefault="00387283" w:rsidP="00B45F56">
      <w:pPr>
        <w:pStyle w:val="af6"/>
        <w:ind w:firstLine="708"/>
        <w:jc w:val="both"/>
      </w:pPr>
      <w:r>
        <w:t>1.2. Конкурс проводится отделом образования. Организационно-методическое сопровождение осуществляет МКУ ИМЦ.</w:t>
      </w:r>
      <w:r w:rsidR="00B45F56">
        <w:tab/>
      </w:r>
    </w:p>
    <w:p w:rsidR="00387283" w:rsidRDefault="00387283" w:rsidP="00B45F56">
      <w:pPr>
        <w:pStyle w:val="af6"/>
        <w:ind w:firstLine="708"/>
        <w:jc w:val="both"/>
      </w:pPr>
      <w:r>
        <w:t>1.3. Основной целью конкурса является повышение социальной и гражданской активности обучающихся, раскрытие их творческого потенциала, выявление и поддержка талантливых авторов.</w:t>
      </w:r>
    </w:p>
    <w:p w:rsidR="00387283" w:rsidRDefault="00387283" w:rsidP="00B45F56">
      <w:pPr>
        <w:pStyle w:val="af6"/>
        <w:jc w:val="both"/>
      </w:pPr>
      <w:r>
        <w:t>.</w:t>
      </w:r>
      <w:r w:rsidR="00B45F56">
        <w:tab/>
      </w:r>
      <w:r>
        <w:t>1.4. Основные задачи конкурса:</w:t>
      </w:r>
    </w:p>
    <w:p w:rsidR="00387283" w:rsidRDefault="00387283" w:rsidP="00B45F56">
      <w:pPr>
        <w:pStyle w:val="af6"/>
        <w:ind w:firstLine="708"/>
        <w:jc w:val="both"/>
      </w:pPr>
      <w:r>
        <w:t xml:space="preserve">1.4.1. развивать исследовательские, творческие, коммуникативные и культурологические компетентности </w:t>
      </w:r>
      <w:proofErr w:type="gramStart"/>
      <w:r>
        <w:t>обучающихся</w:t>
      </w:r>
      <w:proofErr w:type="gramEnd"/>
      <w:r>
        <w:t>;</w:t>
      </w:r>
    </w:p>
    <w:p w:rsidR="00387283" w:rsidRDefault="00387283" w:rsidP="00B45F56">
      <w:pPr>
        <w:pStyle w:val="af6"/>
        <w:ind w:firstLine="708"/>
        <w:jc w:val="both"/>
      </w:pPr>
      <w:r>
        <w:t>1.4.2. формировать и развивать интерес к истории города;</w:t>
      </w:r>
    </w:p>
    <w:p w:rsidR="00387283" w:rsidRDefault="00387283" w:rsidP="00B45F56">
      <w:pPr>
        <w:pStyle w:val="af6"/>
        <w:ind w:firstLine="708"/>
        <w:jc w:val="both"/>
      </w:pPr>
      <w:r>
        <w:t>1.4.3. сохранять и преумножать историческое и культурное наследие прошлых поколений;</w:t>
      </w:r>
    </w:p>
    <w:p w:rsidR="00387283" w:rsidRDefault="00387283" w:rsidP="00B45F56">
      <w:pPr>
        <w:pStyle w:val="af6"/>
        <w:ind w:firstLine="708"/>
        <w:jc w:val="both"/>
      </w:pPr>
      <w:r>
        <w:t>1.4.4. воспитывать чувство гордости и уважения к своей малой Родине;</w:t>
      </w:r>
    </w:p>
    <w:p w:rsidR="00387283" w:rsidRDefault="00387283" w:rsidP="00B45F56">
      <w:pPr>
        <w:pStyle w:val="af6"/>
        <w:ind w:firstLine="708"/>
        <w:jc w:val="both"/>
      </w:pPr>
      <w:r>
        <w:t>1.4.5. выявлять способных и одаренных детей.</w:t>
      </w:r>
    </w:p>
    <w:p w:rsidR="00387283" w:rsidRDefault="00387283" w:rsidP="00B45F56">
      <w:pPr>
        <w:pStyle w:val="af6"/>
      </w:pPr>
    </w:p>
    <w:p w:rsidR="00387283" w:rsidRDefault="00387283" w:rsidP="00B45F56">
      <w:pPr>
        <w:pStyle w:val="af6"/>
      </w:pPr>
      <w:r>
        <w:t>2. Организация конкурса</w:t>
      </w:r>
    </w:p>
    <w:p w:rsidR="00387283" w:rsidRDefault="00387283" w:rsidP="00B45F56">
      <w:pPr>
        <w:pStyle w:val="af6"/>
      </w:pPr>
    </w:p>
    <w:p w:rsidR="00387283" w:rsidRDefault="00387283" w:rsidP="00B45F56">
      <w:pPr>
        <w:pStyle w:val="af6"/>
        <w:ind w:firstLine="708"/>
        <w:jc w:val="both"/>
      </w:pPr>
      <w:r>
        <w:t>2.1. Для обеспечения организации и проведения конкурса создается оргкомитет. Состав оргкомитета утверждается приказом отдела образования.</w:t>
      </w:r>
    </w:p>
    <w:p w:rsidR="00387283" w:rsidRDefault="00387283" w:rsidP="00B45F56">
      <w:pPr>
        <w:pStyle w:val="af6"/>
        <w:ind w:firstLine="708"/>
        <w:jc w:val="both"/>
      </w:pPr>
      <w:r>
        <w:t>2.2. В целях решения задач конкурса на оргкомитет возлагаются следующие функции:</w:t>
      </w:r>
    </w:p>
    <w:p w:rsidR="00387283" w:rsidRDefault="00387283" w:rsidP="00B45F56">
      <w:pPr>
        <w:pStyle w:val="af6"/>
        <w:ind w:firstLine="708"/>
        <w:jc w:val="both"/>
      </w:pPr>
      <w:r>
        <w:t xml:space="preserve">2.2.1. осуществление общего руководства и </w:t>
      </w:r>
      <w:proofErr w:type="gramStart"/>
      <w:r>
        <w:t>контроля за</w:t>
      </w:r>
      <w:proofErr w:type="gramEnd"/>
      <w:r>
        <w:t xml:space="preserve"> проведением конкурса;</w:t>
      </w:r>
    </w:p>
    <w:p w:rsidR="00387283" w:rsidRDefault="00387283" w:rsidP="00B45F56">
      <w:pPr>
        <w:pStyle w:val="af6"/>
        <w:ind w:firstLine="708"/>
        <w:jc w:val="both"/>
      </w:pPr>
      <w:r>
        <w:t>2.2.2. утверждение жюри конкурса.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</w:pPr>
      <w:r>
        <w:t>3. Участники конкурса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  <w:ind w:firstLine="708"/>
        <w:jc w:val="both"/>
      </w:pPr>
      <w:r>
        <w:t xml:space="preserve">3.1. Участниками конкурса могут быть: обучающиеся образовательных учреждений основного общего, среднего (полного) общего и дополнительного </w:t>
      </w:r>
      <w:r>
        <w:lastRenderedPageBreak/>
        <w:t>образования. Конкурс проводится по двум направлениям – конкурс исследовательских работ и конкурс творческих работ.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</w:pPr>
      <w:r>
        <w:t>4. Номинации конкурса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  <w:ind w:firstLine="708"/>
        <w:jc w:val="both"/>
      </w:pPr>
      <w:r>
        <w:t>4.1. Содержание конкурса определяется в соответствии с его целями и задачами и проводится по следующим номинациям:</w:t>
      </w:r>
    </w:p>
    <w:p w:rsidR="00387283" w:rsidRDefault="00387283" w:rsidP="00B45F56">
      <w:pPr>
        <w:pStyle w:val="af6"/>
        <w:jc w:val="both"/>
      </w:pPr>
      <w:r>
        <w:t>Слово о Рассказове» - творческое произведение в прозаическом жанре; «О крае родимом я строки слагаю...» - творческое п</w:t>
      </w:r>
      <w:r w:rsidR="007B4A5B">
        <w:t>роизведение в поэтическом жанре</w:t>
      </w:r>
    </w:p>
    <w:p w:rsidR="00387283" w:rsidRDefault="00387283" w:rsidP="00B45F56">
      <w:pPr>
        <w:pStyle w:val="af6"/>
        <w:ind w:firstLine="708"/>
        <w:jc w:val="both"/>
      </w:pPr>
      <w:r>
        <w:t>4.2. На конкурс принимаются исследовательские краеведческие работы по номинациям</w:t>
      </w:r>
      <w:proofErr w:type="gramStart"/>
      <w:r>
        <w:t xml:space="preserve"> :</w:t>
      </w:r>
      <w:proofErr w:type="gramEnd"/>
    </w:p>
    <w:p w:rsidR="00387283" w:rsidRDefault="00387283" w:rsidP="00B45F56">
      <w:pPr>
        <w:pStyle w:val="af6"/>
        <w:jc w:val="both"/>
      </w:pPr>
      <w:r>
        <w:t>- Летопись родного края (изучение истории и природы родного города с древнейших времен до сегодняшнего дня).</w:t>
      </w:r>
    </w:p>
    <w:p w:rsidR="00387283" w:rsidRDefault="00387283" w:rsidP="00B45F56">
      <w:pPr>
        <w:pStyle w:val="af6"/>
        <w:jc w:val="both"/>
      </w:pPr>
      <w:r>
        <w:t>- Земляки (изучение жизни и деятельности земляков).</w:t>
      </w:r>
    </w:p>
    <w:p w:rsidR="00387283" w:rsidRDefault="00387283" w:rsidP="00B45F56">
      <w:pPr>
        <w:pStyle w:val="af6"/>
        <w:jc w:val="both"/>
      </w:pPr>
      <w:r>
        <w:t>- Культурное наследие (изучение культурного наследия и творчества жителей родного города).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</w:pPr>
      <w:r>
        <w:t>5. Условия и порядок представления</w:t>
      </w:r>
      <w:r w:rsidR="00B45F56">
        <w:t xml:space="preserve"> </w:t>
      </w:r>
      <w:r>
        <w:t>конкурсных проектов и работ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  <w:ind w:firstLine="708"/>
        <w:jc w:val="both"/>
      </w:pPr>
      <w:r>
        <w:t>5.1. На конкурс принимаются индивидуальные и коллективные работы. На титульном листе заявки необходимо указать номинацию, возрастную категорию, форму представленной работы, наименование организации, фамилию, имя автора и контактные координаты. Конкурсные материалы предоставляются в электронном и печатном варианте.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33E1">
        <w:rPr>
          <w:sz w:val="28"/>
          <w:szCs w:val="28"/>
          <w:lang w:val="ru-RU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15 </w:t>
      </w:r>
      <w:proofErr w:type="spellStart"/>
      <w:r>
        <w:rPr>
          <w:b/>
          <w:bCs/>
          <w:sz w:val="28"/>
          <w:szCs w:val="28"/>
        </w:rPr>
        <w:t>апреля</w:t>
      </w:r>
      <w:proofErr w:type="spellEnd"/>
      <w:r>
        <w:rPr>
          <w:b/>
          <w:bCs/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bookmarkStart w:id="0" w:name="_GoBack"/>
      <w:r w:rsidRPr="000633E1">
        <w:rPr>
          <w:b/>
          <w:bCs/>
          <w:sz w:val="28"/>
          <w:szCs w:val="28"/>
          <w:lang w:val="ru-RU"/>
        </w:rPr>
        <w:t>года</w:t>
      </w:r>
      <w:bookmarkEnd w:id="0"/>
      <w:r w:rsidRPr="000633E1">
        <w:rPr>
          <w:sz w:val="28"/>
          <w:szCs w:val="28"/>
          <w:lang w:val="ru-RU"/>
        </w:rPr>
        <w:t xml:space="preserve"> отправить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печатном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(С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DVD </w:t>
      </w:r>
      <w:proofErr w:type="spellStart"/>
      <w:r>
        <w:rPr>
          <w:sz w:val="28"/>
          <w:szCs w:val="28"/>
        </w:rPr>
        <w:t>диск</w:t>
      </w:r>
      <w:proofErr w:type="spellEnd"/>
      <w:r>
        <w:rPr>
          <w:sz w:val="28"/>
          <w:szCs w:val="28"/>
        </w:rPr>
        <w:t>):</w:t>
      </w:r>
    </w:p>
    <w:p w:rsidR="00387283" w:rsidRPr="007B4A5B" w:rsidRDefault="00387283" w:rsidP="00B45F56">
      <w:pPr>
        <w:tabs>
          <w:tab w:val="left" w:pos="3015"/>
        </w:tabs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заявку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1 к </w:t>
      </w:r>
      <w:proofErr w:type="spellStart"/>
      <w:r>
        <w:rPr>
          <w:sz w:val="28"/>
          <w:szCs w:val="28"/>
        </w:rPr>
        <w:t>Положению</w:t>
      </w:r>
      <w:proofErr w:type="spellEnd"/>
      <w:r>
        <w:rPr>
          <w:sz w:val="28"/>
          <w:szCs w:val="28"/>
        </w:rPr>
        <w:t>);</w:t>
      </w:r>
      <w:r w:rsidR="007B4A5B">
        <w:rPr>
          <w:sz w:val="28"/>
          <w:szCs w:val="28"/>
          <w:lang w:val="ru-RU"/>
        </w:rPr>
        <w:t xml:space="preserve"> работу</w:t>
      </w:r>
    </w:p>
    <w:p w:rsidR="00387283" w:rsidRPr="007B4A5B" w:rsidRDefault="00387283" w:rsidP="00B45F56">
      <w:pPr>
        <w:tabs>
          <w:tab w:val="left" w:pos="3015"/>
        </w:tabs>
        <w:ind w:firstLine="709"/>
        <w:jc w:val="both"/>
        <w:rPr>
          <w:sz w:val="28"/>
          <w:szCs w:val="28"/>
          <w:lang w:val="ru-RU"/>
        </w:rPr>
      </w:pP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 1-а,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387283" w:rsidRDefault="00387283" w:rsidP="00B45F56">
      <w:pPr>
        <w:tabs>
          <w:tab w:val="left" w:pos="301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Контактное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Шухвастова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Дмитриевна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38-4-49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номинации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16"/>
          <w:szCs w:val="16"/>
        </w:rPr>
      </w:pPr>
    </w:p>
    <w:p w:rsidR="00387283" w:rsidRPr="00B45F56" w:rsidRDefault="00387283" w:rsidP="00B45F56">
      <w:pPr>
        <w:pStyle w:val="ae"/>
        <w:tabs>
          <w:tab w:val="left" w:pos="5730"/>
        </w:tabs>
        <w:ind w:left="0"/>
        <w:jc w:val="center"/>
        <w:rPr>
          <w:bCs/>
          <w:sz w:val="28"/>
          <w:szCs w:val="28"/>
          <w:lang w:val="ru-RU"/>
        </w:rPr>
      </w:pPr>
      <w:r w:rsidRPr="00B45F56">
        <w:rPr>
          <w:bCs/>
          <w:sz w:val="28"/>
          <w:szCs w:val="28"/>
          <w:lang w:val="ru-RU"/>
        </w:rPr>
        <w:t>6</w:t>
      </w:r>
      <w:r w:rsidRPr="00B45F56">
        <w:rPr>
          <w:bCs/>
          <w:sz w:val="28"/>
          <w:szCs w:val="28"/>
        </w:rPr>
        <w:t xml:space="preserve">. </w:t>
      </w:r>
      <w:proofErr w:type="spellStart"/>
      <w:r w:rsidRPr="00B45F56">
        <w:rPr>
          <w:bCs/>
          <w:sz w:val="28"/>
          <w:szCs w:val="28"/>
        </w:rPr>
        <w:t>Основные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критерии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оценки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исследовательских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работ</w:t>
      </w:r>
      <w:proofErr w:type="spellEnd"/>
    </w:p>
    <w:p w:rsidR="00B45F56" w:rsidRPr="00B45F56" w:rsidRDefault="00B45F56" w:rsidP="00B45F56">
      <w:pPr>
        <w:pStyle w:val="ae"/>
        <w:tabs>
          <w:tab w:val="left" w:pos="5730"/>
        </w:tabs>
        <w:ind w:left="0"/>
        <w:jc w:val="both"/>
        <w:rPr>
          <w:b/>
          <w:bCs/>
          <w:sz w:val="28"/>
          <w:szCs w:val="28"/>
          <w:lang w:val="ru-RU"/>
        </w:rPr>
      </w:pP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Критерии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: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соблюдение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актуальность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обоснованность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новизна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содержательность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полнота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научно-справочной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логичность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обобщения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выводы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оформление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титульный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список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использованной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наличие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иллюстрированным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аккуратность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грамотность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максимальный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</w:t>
      </w:r>
      <w:proofErr w:type="spellEnd"/>
      <w:r>
        <w:rPr>
          <w:sz w:val="28"/>
          <w:szCs w:val="28"/>
        </w:rPr>
        <w:t xml:space="preserve"> – 30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.</w:t>
      </w:r>
    </w:p>
    <w:p w:rsidR="00387283" w:rsidRPr="00B45F56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r w:rsidRPr="00B45F56">
        <w:rPr>
          <w:bCs/>
          <w:sz w:val="28"/>
          <w:szCs w:val="28"/>
        </w:rPr>
        <w:t xml:space="preserve">6.2. </w:t>
      </w:r>
      <w:proofErr w:type="spellStart"/>
      <w:r w:rsidRPr="00B45F56">
        <w:rPr>
          <w:bCs/>
          <w:sz w:val="28"/>
          <w:szCs w:val="28"/>
        </w:rPr>
        <w:t>Основные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критерии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оценки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творческих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sz w:val="28"/>
          <w:szCs w:val="28"/>
        </w:rPr>
        <w:t>работ</w:t>
      </w:r>
      <w:proofErr w:type="spellEnd"/>
      <w:r w:rsidRPr="00B45F56">
        <w:rPr>
          <w:sz w:val="28"/>
          <w:szCs w:val="28"/>
        </w:rPr>
        <w:t>.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тематике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стройность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четко</w:t>
      </w:r>
      <w:proofErr w:type="spellEnd"/>
      <w:r>
        <w:rPr>
          <w:sz w:val="28"/>
          <w:szCs w:val="28"/>
        </w:rPr>
        <w:t xml:space="preserve">,                       </w:t>
      </w:r>
      <w:proofErr w:type="spellStart"/>
      <w:r>
        <w:rPr>
          <w:sz w:val="28"/>
          <w:szCs w:val="28"/>
        </w:rPr>
        <w:t>аргументировано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глубоко</w:t>
      </w:r>
      <w:proofErr w:type="spellEnd"/>
      <w:r>
        <w:rPr>
          <w:sz w:val="28"/>
          <w:szCs w:val="28"/>
        </w:rPr>
        <w:t>);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наличие</w:t>
      </w:r>
      <w:proofErr w:type="spellEnd"/>
      <w:r>
        <w:rPr>
          <w:sz w:val="28"/>
          <w:szCs w:val="28"/>
        </w:rPr>
        <w:t xml:space="preserve"> </w:t>
      </w:r>
      <w:r w:rsidRPr="000633E1">
        <w:rPr>
          <w:sz w:val="28"/>
          <w:szCs w:val="28"/>
          <w:lang w:val="ru-RU"/>
        </w:rPr>
        <w:t xml:space="preserve">реальных </w:t>
      </w:r>
      <w:proofErr w:type="spellStart"/>
      <w:r>
        <w:rPr>
          <w:sz w:val="28"/>
          <w:szCs w:val="28"/>
        </w:rPr>
        <w:t>фактов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событий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новизна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содержательность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композиционная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стройность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выразить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теме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эмоциональность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выразительность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оригинальность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материала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стилистическая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языковая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грамотность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jc w:val="both"/>
        <w:rPr>
          <w:sz w:val="20"/>
          <w:szCs w:val="20"/>
        </w:rPr>
      </w:pPr>
    </w:p>
    <w:p w:rsidR="00387283" w:rsidRDefault="00387283" w:rsidP="00B45F56">
      <w:pPr>
        <w:tabs>
          <w:tab w:val="left" w:pos="5730"/>
        </w:tabs>
        <w:jc w:val="both"/>
        <w:rPr>
          <w:sz w:val="16"/>
          <w:szCs w:val="16"/>
        </w:rPr>
      </w:pPr>
    </w:p>
    <w:p w:rsidR="00387283" w:rsidRDefault="00387283" w:rsidP="00B45F56">
      <w:pPr>
        <w:tabs>
          <w:tab w:val="left" w:pos="5730"/>
        </w:tabs>
        <w:ind w:firstLine="709"/>
        <w:jc w:val="center"/>
        <w:rPr>
          <w:bCs/>
          <w:sz w:val="28"/>
          <w:szCs w:val="28"/>
          <w:lang w:val="ru-RU"/>
        </w:rPr>
      </w:pPr>
      <w:r w:rsidRPr="00B45F56">
        <w:rPr>
          <w:bCs/>
          <w:sz w:val="28"/>
          <w:szCs w:val="28"/>
        </w:rPr>
        <w:t xml:space="preserve">7. </w:t>
      </w:r>
      <w:proofErr w:type="spellStart"/>
      <w:r w:rsidRPr="00B45F56">
        <w:rPr>
          <w:bCs/>
          <w:sz w:val="28"/>
          <w:szCs w:val="28"/>
        </w:rPr>
        <w:t>Подведение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итогов</w:t>
      </w:r>
      <w:proofErr w:type="spellEnd"/>
      <w:r w:rsidRPr="00B45F56">
        <w:rPr>
          <w:bCs/>
          <w:sz w:val="28"/>
          <w:szCs w:val="28"/>
        </w:rPr>
        <w:t xml:space="preserve"> и </w:t>
      </w:r>
      <w:proofErr w:type="spellStart"/>
      <w:r w:rsidRPr="00B45F56">
        <w:rPr>
          <w:bCs/>
          <w:sz w:val="28"/>
          <w:szCs w:val="28"/>
        </w:rPr>
        <w:t>награждение</w:t>
      </w:r>
      <w:proofErr w:type="spellEnd"/>
    </w:p>
    <w:p w:rsidR="00B45F56" w:rsidRPr="00B45F56" w:rsidRDefault="00B45F56" w:rsidP="00B45F56">
      <w:pPr>
        <w:tabs>
          <w:tab w:val="left" w:pos="5730"/>
        </w:tabs>
        <w:ind w:firstLine="709"/>
        <w:jc w:val="center"/>
        <w:rPr>
          <w:bCs/>
          <w:sz w:val="28"/>
          <w:szCs w:val="28"/>
          <w:lang w:val="ru-RU"/>
        </w:rPr>
      </w:pP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присланные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Конкурс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МКУ ИМЦ,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победителя</w:t>
      </w:r>
      <w:proofErr w:type="spellEnd"/>
      <w:r>
        <w:rPr>
          <w:sz w:val="28"/>
          <w:szCs w:val="28"/>
        </w:rPr>
        <w:t xml:space="preserve"> (1-е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призеров</w:t>
      </w:r>
      <w:proofErr w:type="spellEnd"/>
      <w:r>
        <w:rPr>
          <w:sz w:val="28"/>
          <w:szCs w:val="28"/>
        </w:rPr>
        <w:t xml:space="preserve"> (2-е и 3-е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каждой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номинации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: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;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присуждать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;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присуждать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;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присуждать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призы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насчитывает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решающим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определении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победителя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призеров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.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оргкомитет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разглашать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Церемонии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награждения</w:t>
      </w:r>
      <w:proofErr w:type="spellEnd"/>
      <w:r>
        <w:rPr>
          <w:sz w:val="28"/>
          <w:szCs w:val="28"/>
        </w:rPr>
        <w:t xml:space="preserve">. </w:t>
      </w:r>
    </w:p>
    <w:p w:rsidR="00387283" w:rsidRDefault="00387283" w:rsidP="00B45F56">
      <w:pPr>
        <w:tabs>
          <w:tab w:val="left" w:pos="1276"/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окончательным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изменению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обжалованию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пересмотру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spellStart"/>
      <w:r>
        <w:rPr>
          <w:sz w:val="28"/>
          <w:szCs w:val="28"/>
        </w:rPr>
        <w:t>Авторы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работ-победителей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призёров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награждаются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руководители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благодарственными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письмами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</w:p>
    <w:p w:rsidR="00387283" w:rsidRDefault="000633E1" w:rsidP="003872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br w:type="page"/>
      </w:r>
      <w:proofErr w:type="spellStart"/>
      <w:r w:rsidR="00387283">
        <w:rPr>
          <w:color w:val="000000"/>
          <w:sz w:val="28"/>
          <w:szCs w:val="28"/>
        </w:rPr>
        <w:lastRenderedPageBreak/>
        <w:t>Приложение</w:t>
      </w:r>
      <w:proofErr w:type="spellEnd"/>
      <w:r w:rsidR="00387283">
        <w:rPr>
          <w:color w:val="000000"/>
          <w:sz w:val="28"/>
          <w:szCs w:val="28"/>
        </w:rPr>
        <w:t xml:space="preserve"> 1</w:t>
      </w:r>
    </w:p>
    <w:p w:rsidR="00387283" w:rsidRDefault="00387283" w:rsidP="003872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</w:rPr>
        <w:t>Положению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87283" w:rsidRDefault="00387283" w:rsidP="00387283">
      <w:pPr>
        <w:rPr>
          <w:b/>
          <w:bCs/>
          <w:i/>
          <w:iCs/>
          <w:color w:val="000000"/>
          <w:sz w:val="28"/>
          <w:szCs w:val="28"/>
        </w:rPr>
      </w:pPr>
    </w:p>
    <w:p w:rsidR="00387283" w:rsidRDefault="00387283" w:rsidP="003872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 УЧАСТНИКА</w:t>
      </w:r>
    </w:p>
    <w:p w:rsidR="00387283" w:rsidRDefault="00387283" w:rsidP="0038728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97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17"/>
        <w:gridCol w:w="4763"/>
        <w:gridCol w:w="114"/>
      </w:tblGrid>
      <w:tr w:rsidR="00387283" w:rsidTr="00B45F56">
        <w:trPr>
          <w:gridAfter w:val="2"/>
          <w:wAfter w:w="4877" w:type="dxa"/>
          <w:trHeight w:val="464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ОРГАНИЗАЦИЯ-ЗАЯВИТЕЛЬ</w:t>
            </w:r>
          </w:p>
        </w:tc>
      </w:tr>
      <w:tr w:rsidR="00387283" w:rsidTr="00B45F56">
        <w:trPr>
          <w:trHeight w:val="4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39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ИНФОРМАЦИЯ ОБ УЧАСТНИКЕ КОНКУРСА</w:t>
            </w: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40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ИНФОРМАЦИЯ О ПРЕДСТАВЛЯЕМОЙ НА КОНКУРС РАБОТЕ</w:t>
            </w: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38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 xml:space="preserve"> РУКОВОДИТЕЛЬ РАБОТЫ</w:t>
            </w: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</w:tbl>
    <w:p w:rsidR="00A61161" w:rsidRDefault="00A61161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</w:rPr>
      </w:pPr>
    </w:p>
    <w:p w:rsidR="007B4A5B" w:rsidRPr="007B4A5B" w:rsidRDefault="007B4A5B" w:rsidP="007B4A5B">
      <w:pPr>
        <w:rPr>
          <w:color w:val="000000"/>
          <w:sz w:val="28"/>
          <w:szCs w:val="28"/>
        </w:rPr>
      </w:pPr>
      <w:proofErr w:type="spellStart"/>
      <w:r w:rsidRPr="007B4A5B">
        <w:rPr>
          <w:color w:val="000000"/>
          <w:sz w:val="28"/>
          <w:szCs w:val="28"/>
        </w:rPr>
        <w:t>Руководитель</w:t>
      </w:r>
      <w:proofErr w:type="spellEnd"/>
      <w:r w:rsidRPr="007B4A5B">
        <w:rPr>
          <w:color w:val="000000"/>
          <w:sz w:val="28"/>
          <w:szCs w:val="28"/>
        </w:rPr>
        <w:t xml:space="preserve"> </w:t>
      </w:r>
      <w:proofErr w:type="spellStart"/>
      <w:r w:rsidRPr="007B4A5B">
        <w:rPr>
          <w:color w:val="000000"/>
          <w:sz w:val="28"/>
          <w:szCs w:val="28"/>
        </w:rPr>
        <w:t>организации</w:t>
      </w:r>
      <w:proofErr w:type="spellEnd"/>
      <w:r w:rsidRPr="007B4A5B">
        <w:rPr>
          <w:color w:val="000000"/>
          <w:sz w:val="28"/>
          <w:szCs w:val="28"/>
        </w:rPr>
        <w:t xml:space="preserve">   _________________________                (Ф.И.О.)</w:t>
      </w:r>
    </w:p>
    <w:p w:rsidR="007B4A5B" w:rsidRPr="007B4A5B" w:rsidRDefault="007B4A5B" w:rsidP="007B4A5B">
      <w:pPr>
        <w:rPr>
          <w:color w:val="000000"/>
          <w:sz w:val="28"/>
          <w:szCs w:val="28"/>
        </w:rPr>
      </w:pPr>
      <w:r w:rsidRPr="007B4A5B">
        <w:rPr>
          <w:color w:val="000000"/>
          <w:sz w:val="28"/>
          <w:szCs w:val="28"/>
        </w:rPr>
        <w:t xml:space="preserve">                                                                        (</w:t>
      </w:r>
      <w:proofErr w:type="spellStart"/>
      <w:r w:rsidRPr="007B4A5B">
        <w:rPr>
          <w:color w:val="000000"/>
          <w:sz w:val="28"/>
          <w:szCs w:val="28"/>
        </w:rPr>
        <w:t>подпись</w:t>
      </w:r>
      <w:proofErr w:type="spellEnd"/>
      <w:r w:rsidRPr="007B4A5B">
        <w:rPr>
          <w:color w:val="000000"/>
          <w:sz w:val="28"/>
          <w:szCs w:val="28"/>
        </w:rPr>
        <w:t>)</w:t>
      </w:r>
    </w:p>
    <w:p w:rsidR="007B4A5B" w:rsidRPr="007B4A5B" w:rsidRDefault="007B4A5B" w:rsidP="007B4A5B">
      <w:pPr>
        <w:rPr>
          <w:color w:val="000000"/>
          <w:sz w:val="28"/>
          <w:szCs w:val="28"/>
        </w:rPr>
      </w:pPr>
      <w:proofErr w:type="spellStart"/>
      <w:r w:rsidRPr="007B4A5B">
        <w:rPr>
          <w:color w:val="000000"/>
          <w:sz w:val="28"/>
          <w:szCs w:val="28"/>
        </w:rPr>
        <w:t>Дата</w:t>
      </w:r>
      <w:proofErr w:type="spellEnd"/>
      <w:r w:rsidRPr="007B4A5B">
        <w:rPr>
          <w:color w:val="000000"/>
          <w:sz w:val="28"/>
          <w:szCs w:val="28"/>
        </w:rPr>
        <w:t xml:space="preserve">, </w:t>
      </w:r>
      <w:proofErr w:type="spellStart"/>
      <w:r w:rsidRPr="007B4A5B">
        <w:rPr>
          <w:color w:val="000000"/>
          <w:sz w:val="28"/>
          <w:szCs w:val="28"/>
        </w:rPr>
        <w:t>печать</w:t>
      </w:r>
      <w:proofErr w:type="spellEnd"/>
    </w:p>
    <w:p w:rsidR="00ED1F6A" w:rsidRDefault="00ED1F6A" w:rsidP="00ED1F6A">
      <w:pPr>
        <w:pStyle w:val="a0"/>
        <w:rPr>
          <w:i/>
          <w:iCs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Образец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оформления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титульного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листа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конкурсной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работы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r>
        <w:rPr>
          <w:b/>
          <w:bCs/>
        </w:rPr>
        <w:tab/>
      </w: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Образовательная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организация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полное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)</w:t>
      </w:r>
      <w:proofErr w:type="gramEnd"/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Номинация</w:t>
      </w:r>
      <w:proofErr w:type="spellEnd"/>
      <w:r>
        <w:rPr>
          <w:sz w:val="28"/>
          <w:szCs w:val="28"/>
        </w:rPr>
        <w:t xml:space="preserve"> «_____________»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РАБОТЫ</w:t>
      </w: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Подготовил</w:t>
      </w:r>
      <w:proofErr w:type="spellEnd"/>
      <w:r>
        <w:rPr>
          <w:b/>
          <w:bCs/>
          <w:sz w:val="28"/>
          <w:szCs w:val="28"/>
        </w:rPr>
        <w:t>: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Фамилия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имя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отчество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обучающийся__класса</w:t>
      </w:r>
      <w:proofErr w:type="spellEnd"/>
      <w:r>
        <w:rPr>
          <w:sz w:val="28"/>
          <w:szCs w:val="28"/>
        </w:rPr>
        <w:t>,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школы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Руководитель</w:t>
      </w:r>
      <w:proofErr w:type="spellEnd"/>
      <w:r>
        <w:rPr>
          <w:b/>
          <w:bCs/>
          <w:sz w:val="28"/>
          <w:szCs w:val="28"/>
        </w:rPr>
        <w:t>: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Фамилия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имя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отчество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,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P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ED1F6A" w:rsidRDefault="00ED1F6A" w:rsidP="00ED1F6A">
      <w:pPr>
        <w:tabs>
          <w:tab w:val="left" w:pos="573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</w:t>
      </w:r>
      <w:proofErr w:type="spell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год</w:t>
      </w:r>
      <w:proofErr w:type="spellEnd"/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  <w:r>
        <w:rPr>
          <w:rFonts w:ascii="Приложение 1" w:hAnsi="Приложение 1" w:cs="Приложение 1"/>
          <w:sz w:val="28"/>
          <w:szCs w:val="28"/>
          <w:lang w:val="ru-RU"/>
        </w:rPr>
        <w:lastRenderedPageBreak/>
        <w:t>Приложение № 2</w:t>
      </w:r>
    </w:p>
    <w:p w:rsidR="00A61161" w:rsidRDefault="00A61161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</w:rPr>
      </w:pPr>
      <w:r>
        <w:rPr>
          <w:rFonts w:ascii="Приложение 1" w:hAnsi="Приложение 1" w:cs="Приложение 1"/>
          <w:sz w:val="28"/>
          <w:szCs w:val="28"/>
        </w:rPr>
        <w:t>УТВЕРЖДЕН</w:t>
      </w:r>
    </w:p>
    <w:p w:rsidR="00A61161" w:rsidRDefault="00387283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отдела образования</w:t>
      </w:r>
    </w:p>
    <w:p w:rsidR="00B45F56" w:rsidRPr="00387283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</w:p>
    <w:p w:rsidR="00A61161" w:rsidRPr="00B45F56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__________ № ______</w:t>
      </w:r>
    </w:p>
    <w:p w:rsidR="00A61161" w:rsidRDefault="00A61161">
      <w:pPr>
        <w:tabs>
          <w:tab w:val="left" w:pos="5730"/>
        </w:tabs>
        <w:jc w:val="center"/>
        <w:rPr>
          <w:b/>
          <w:bCs/>
          <w:sz w:val="28"/>
          <w:szCs w:val="28"/>
        </w:rPr>
      </w:pPr>
    </w:p>
    <w:p w:rsidR="00A61161" w:rsidRPr="00387283" w:rsidRDefault="00387283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Состав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оргкомитета</w:t>
      </w:r>
      <w:proofErr w:type="spellEnd"/>
      <w:r>
        <w:rPr>
          <w:b/>
          <w:bCs/>
          <w:sz w:val="28"/>
          <w:szCs w:val="28"/>
        </w:rPr>
        <w:t xml:space="preserve"> </w:t>
      </w:r>
      <w:r w:rsidR="00A61161">
        <w:rPr>
          <w:b/>
          <w:bCs/>
          <w:sz w:val="28"/>
          <w:szCs w:val="28"/>
        </w:rPr>
        <w:t xml:space="preserve"> </w:t>
      </w:r>
      <w:proofErr w:type="spellStart"/>
      <w:r w:rsidR="00A61161">
        <w:rPr>
          <w:b/>
          <w:bCs/>
          <w:sz w:val="28"/>
          <w:szCs w:val="28"/>
        </w:rPr>
        <w:t>конкурса</w:t>
      </w:r>
      <w:proofErr w:type="spellEnd"/>
      <w:r>
        <w:rPr>
          <w:b/>
          <w:bCs/>
          <w:sz w:val="28"/>
          <w:szCs w:val="28"/>
          <w:lang w:val="ru-RU"/>
        </w:rPr>
        <w:t xml:space="preserve"> творческих,</w:t>
      </w:r>
    </w:p>
    <w:p w:rsidR="00A61161" w:rsidRPr="00387283" w:rsidRDefault="00A61161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исследовательских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учащихся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краеведению</w:t>
      </w:r>
      <w:proofErr w:type="spellEnd"/>
      <w:r w:rsidR="00387283">
        <w:rPr>
          <w:b/>
          <w:bCs/>
          <w:sz w:val="28"/>
          <w:szCs w:val="28"/>
          <w:lang w:val="ru-RU"/>
        </w:rPr>
        <w:t>, посвященного 90-летию города Рассказово</w:t>
      </w:r>
    </w:p>
    <w:p w:rsidR="00A61161" w:rsidRPr="00A4007E" w:rsidRDefault="00A61161">
      <w:pPr>
        <w:jc w:val="both"/>
        <w:rPr>
          <w:b/>
          <w:bCs/>
          <w:sz w:val="28"/>
          <w:szCs w:val="28"/>
        </w:rPr>
      </w:pPr>
    </w:p>
    <w:p w:rsidR="00A4007E" w:rsidRPr="00A4007E" w:rsidRDefault="000633E1" w:rsidP="00A4007E">
      <w:pPr>
        <w:rPr>
          <w:sz w:val="28"/>
          <w:szCs w:val="28"/>
          <w:lang w:eastAsia="ar-SA" w:bidi="ar-SA"/>
        </w:rPr>
      </w:pPr>
      <w:r>
        <w:rPr>
          <w:sz w:val="28"/>
          <w:szCs w:val="28"/>
        </w:rPr>
        <w:t>1. </w:t>
      </w:r>
      <w:proofErr w:type="spellStart"/>
      <w:r w:rsidR="00A4007E" w:rsidRPr="00A4007E">
        <w:rPr>
          <w:sz w:val="28"/>
          <w:szCs w:val="28"/>
        </w:rPr>
        <w:t>Никачева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Людмила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Евгеньевна</w:t>
      </w:r>
      <w:proofErr w:type="spellEnd"/>
      <w:r w:rsidR="00A4007E" w:rsidRPr="00A4007E">
        <w:rPr>
          <w:sz w:val="28"/>
          <w:szCs w:val="28"/>
        </w:rPr>
        <w:t xml:space="preserve"> — </w:t>
      </w:r>
      <w:proofErr w:type="spellStart"/>
      <w:r w:rsidR="00A4007E" w:rsidRPr="00A4007E">
        <w:rPr>
          <w:sz w:val="28"/>
          <w:szCs w:val="28"/>
        </w:rPr>
        <w:t>директор</w:t>
      </w:r>
      <w:proofErr w:type="spellEnd"/>
      <w:r w:rsidR="00A4007E"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eastAsia="ru-RU"/>
        </w:rPr>
      </w:pPr>
      <w:r w:rsidRPr="00A4007E">
        <w:rPr>
          <w:sz w:val="28"/>
          <w:szCs w:val="28"/>
        </w:rPr>
        <w:t>2. </w:t>
      </w:r>
      <w:proofErr w:type="spellStart"/>
      <w:r w:rsidRPr="00A4007E">
        <w:rPr>
          <w:sz w:val="28"/>
          <w:szCs w:val="28"/>
        </w:rPr>
        <w:t>Шухвастова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Ольга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Дмитриевна</w:t>
      </w:r>
      <w:proofErr w:type="spellEnd"/>
      <w:r w:rsidRPr="00A4007E">
        <w:rPr>
          <w:sz w:val="28"/>
          <w:szCs w:val="28"/>
        </w:rPr>
        <w:t xml:space="preserve"> — 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3. </w:t>
      </w:r>
      <w:proofErr w:type="spellStart"/>
      <w:r w:rsidRPr="00A4007E">
        <w:rPr>
          <w:sz w:val="28"/>
          <w:szCs w:val="28"/>
          <w:lang w:val="ru-RU"/>
        </w:rPr>
        <w:t>Шигарева</w:t>
      </w:r>
      <w:proofErr w:type="spellEnd"/>
      <w:r w:rsidRPr="00A4007E">
        <w:rPr>
          <w:sz w:val="28"/>
          <w:szCs w:val="28"/>
          <w:lang w:val="ru-RU"/>
        </w:rPr>
        <w:t xml:space="preserve"> Наталия Александровна – заместитель директора МБОУ СОШ №4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4. </w:t>
      </w:r>
      <w:r w:rsidRPr="00A4007E">
        <w:rPr>
          <w:sz w:val="28"/>
          <w:szCs w:val="28"/>
          <w:lang w:val="ru-RU"/>
        </w:rPr>
        <w:t>Андреева Ирина Валерьевна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МБОУ СОШ №3</w:t>
      </w:r>
    </w:p>
    <w:p w:rsidR="00A4007E" w:rsidRPr="00A4007E" w:rsidRDefault="00A4007E" w:rsidP="00A4007E">
      <w:pPr>
        <w:rPr>
          <w:sz w:val="28"/>
          <w:szCs w:val="28"/>
        </w:rPr>
      </w:pPr>
      <w:r w:rsidRPr="00A4007E">
        <w:rPr>
          <w:sz w:val="28"/>
          <w:szCs w:val="28"/>
        </w:rPr>
        <w:t>5. </w:t>
      </w:r>
      <w:proofErr w:type="spellStart"/>
      <w:r w:rsidRPr="00A4007E">
        <w:rPr>
          <w:sz w:val="28"/>
          <w:szCs w:val="28"/>
          <w:lang w:val="ru-RU"/>
        </w:rPr>
        <w:t>Бербешкина</w:t>
      </w:r>
      <w:proofErr w:type="spellEnd"/>
      <w:r w:rsidRPr="00A4007E">
        <w:rPr>
          <w:sz w:val="28"/>
          <w:szCs w:val="28"/>
          <w:lang w:val="ru-RU"/>
        </w:rPr>
        <w:t xml:space="preserve"> Л</w:t>
      </w:r>
      <w:r w:rsidR="00686940">
        <w:rPr>
          <w:sz w:val="28"/>
          <w:szCs w:val="28"/>
          <w:lang w:val="ru-RU"/>
        </w:rPr>
        <w:t>юдмила Алексеевна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руководитель</w:t>
      </w:r>
      <w:proofErr w:type="spellEnd"/>
      <w:r w:rsidRPr="00A4007E">
        <w:rPr>
          <w:sz w:val="28"/>
          <w:szCs w:val="28"/>
        </w:rPr>
        <w:t xml:space="preserve"> ГМО </w:t>
      </w:r>
      <w:proofErr w:type="spellStart"/>
      <w:r w:rsidRPr="00A4007E">
        <w:rPr>
          <w:sz w:val="28"/>
          <w:szCs w:val="28"/>
        </w:rPr>
        <w:t>учителей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гуманитарного</w:t>
      </w:r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цикла</w:t>
      </w:r>
      <w:proofErr w:type="spellEnd"/>
      <w:r w:rsidRPr="00A4007E">
        <w:rPr>
          <w:sz w:val="28"/>
          <w:szCs w:val="28"/>
        </w:rPr>
        <w:t>.</w:t>
      </w:r>
    </w:p>
    <w:p w:rsidR="00A4007E" w:rsidRPr="00A4007E" w:rsidRDefault="00A4007E" w:rsidP="00A4007E">
      <w:pPr>
        <w:rPr>
          <w:lang w:val="ru-RU"/>
        </w:rPr>
      </w:pPr>
      <w:r>
        <w:tab/>
      </w:r>
    </w:p>
    <w:p w:rsidR="00A61161" w:rsidRDefault="00A61161">
      <w:pPr>
        <w:suppressAutoHyphens w:val="0"/>
        <w:rPr>
          <w:sz w:val="28"/>
          <w:szCs w:val="28"/>
        </w:rPr>
      </w:pPr>
    </w:p>
    <w:p w:rsidR="00A61161" w:rsidRDefault="00A61161" w:rsidP="007B4A5B">
      <w:pPr>
        <w:pStyle w:val="ae"/>
        <w:ind w:left="0"/>
        <w:jc w:val="both"/>
        <w:rPr>
          <w:sz w:val="28"/>
          <w:szCs w:val="28"/>
        </w:rPr>
      </w:pPr>
    </w:p>
    <w:sectPr w:rsidR="00A61161" w:rsidSect="00B45F56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Приложение 1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7E45026"/>
    <w:multiLevelType w:val="hybridMultilevel"/>
    <w:tmpl w:val="D09A3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A61161"/>
    <w:rsid w:val="000633E1"/>
    <w:rsid w:val="00086D87"/>
    <w:rsid w:val="00100AD7"/>
    <w:rsid w:val="00181863"/>
    <w:rsid w:val="00183B93"/>
    <w:rsid w:val="0019771B"/>
    <w:rsid w:val="001C398D"/>
    <w:rsid w:val="002417FF"/>
    <w:rsid w:val="00387283"/>
    <w:rsid w:val="004137AF"/>
    <w:rsid w:val="00597665"/>
    <w:rsid w:val="00686940"/>
    <w:rsid w:val="00722BF2"/>
    <w:rsid w:val="007757FB"/>
    <w:rsid w:val="007B4A5B"/>
    <w:rsid w:val="00974829"/>
    <w:rsid w:val="00A4007E"/>
    <w:rsid w:val="00A61161"/>
    <w:rsid w:val="00B45F56"/>
    <w:rsid w:val="00CC3B72"/>
    <w:rsid w:val="00E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0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fa-IR" w:bidi="fa-IR"/>
    </w:rPr>
  </w:style>
  <w:style w:type="character" w:customStyle="1" w:styleId="3">
    <w:name w:val="Основной шрифт абзаца3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3z0">
    <w:name w:val="WW8Num3z0"/>
    <w:uiPriority w:val="99"/>
    <w:rPr>
      <w:color w:val="auto"/>
    </w:rPr>
  </w:style>
  <w:style w:type="character" w:customStyle="1" w:styleId="WW8Num13z0">
    <w:name w:val="WW8Num13z0"/>
    <w:uiPriority w:val="99"/>
    <w:rPr>
      <w:color w:val="auto"/>
    </w:rPr>
  </w:style>
  <w:style w:type="character" w:customStyle="1" w:styleId="11">
    <w:name w:val="Основной шрифт абзаца1"/>
    <w:uiPriority w:val="99"/>
  </w:style>
  <w:style w:type="character" w:customStyle="1" w:styleId="a4">
    <w:name w:val="Текст выноски Знак"/>
    <w:basedOn w:val="11"/>
    <w:uiPriority w:val="99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99"/>
    <w:qFormat/>
    <w:rPr>
      <w:rFonts w:cs="Times New Roman"/>
      <w:b/>
      <w:bCs/>
    </w:rPr>
  </w:style>
  <w:style w:type="character" w:customStyle="1" w:styleId="js-messages-title-dropdown-name">
    <w:name w:val="js-messages-title-dropdown-name"/>
    <w:basedOn w:val="a1"/>
    <w:uiPriority w:val="99"/>
    <w:rPr>
      <w:rFonts w:cs="Times New Roman"/>
    </w:rPr>
  </w:style>
  <w:style w:type="character" w:customStyle="1" w:styleId="a6">
    <w:name w:val="Верх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a7">
    <w:name w:val="Ниж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5">
    <w:name w:val="ListLabel 5"/>
    <w:uiPriority w:val="99"/>
    <w:rPr>
      <w:b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6">
    <w:name w:val="ListLabel 6"/>
    <w:uiPriority w:val="99"/>
    <w:rPr>
      <w:b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7">
    <w:name w:val="ListLabel 7"/>
    <w:uiPriority w:val="99"/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9"/>
    <w:uiPriority w:val="99"/>
    <w:pPr>
      <w:jc w:val="center"/>
    </w:pPr>
  </w:style>
  <w:style w:type="character" w:customStyle="1" w:styleId="a9">
    <w:name w:val="Основной текст Знак"/>
    <w:basedOn w:val="a1"/>
    <w:link w:val="a0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a">
    <w:name w:val="List"/>
    <w:basedOn w:val="a0"/>
    <w:uiPriority w:val="99"/>
    <w:rPr>
      <w:rFonts w:ascii="Arial" w:hAnsi="Arial" w:cs="Ari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uiPriority w:val="99"/>
    <w:pPr>
      <w:suppressLineNumbers/>
    </w:pPr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customStyle="1" w:styleId="ac">
    <w:name w:val="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 Spacing"/>
    <w:uiPriority w:val="99"/>
    <w:qFormat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List Paragraph"/>
    <w:basedOn w:val="a"/>
    <w:uiPriority w:val="99"/>
    <w:qFormat/>
    <w:pPr>
      <w:ind w:left="720"/>
    </w:pPr>
  </w:style>
  <w:style w:type="paragraph" w:customStyle="1" w:styleId="af">
    <w:name w:val="Содержимое таблицы"/>
    <w:basedOn w:val="a"/>
    <w:uiPriority w:val="99"/>
    <w:pPr>
      <w:widowControl/>
      <w:suppressLineNumbers/>
    </w:pPr>
  </w:style>
  <w:style w:type="paragraph" w:styleId="af0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0"/>
    <w:uiPriority w:val="99"/>
    <w:semiHidden/>
    <w:locked/>
    <w:rPr>
      <w:rFonts w:ascii="Tahoma" w:hAnsi="Tahoma" w:cs="Tahoma"/>
      <w:kern w:val="1"/>
      <w:sz w:val="16"/>
      <w:szCs w:val="16"/>
      <w:lang w:val="de-DE" w:eastAsia="fa-IR" w:bidi="fa-IR"/>
    </w:rPr>
  </w:style>
  <w:style w:type="paragraph" w:customStyle="1" w:styleId="western">
    <w:name w:val="western"/>
    <w:basedOn w:val="a"/>
    <w:uiPriority w:val="99"/>
    <w:pPr>
      <w:spacing w:before="280" w:after="119"/>
    </w:pPr>
    <w:rPr>
      <w:color w:val="000000"/>
    </w:rPr>
  </w:style>
  <w:style w:type="paragraph" w:styleId="af1">
    <w:name w:val="Revision"/>
    <w:uiPriority w:val="99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"/>
    <w:uiPriority w:val="99"/>
    <w:pPr>
      <w:jc w:val="center"/>
    </w:pPr>
    <w:rPr>
      <w:b/>
      <w:bCs/>
    </w:rPr>
  </w:style>
  <w:style w:type="paragraph" w:styleId="af3">
    <w:name w:val="Normal (Web)"/>
    <w:basedOn w:val="a"/>
    <w:uiPriority w:val="99"/>
    <w:pPr>
      <w:suppressAutoHyphens w:val="0"/>
      <w:spacing w:before="28" w:after="28"/>
    </w:pPr>
    <w:rPr>
      <w:lang w:eastAsia="ru-RU" w:bidi="ar-SA"/>
    </w:rPr>
  </w:style>
  <w:style w:type="paragraph" w:customStyle="1" w:styleId="32">
    <w:name w:val="Основной текст3"/>
    <w:basedOn w:val="a"/>
    <w:uiPriority w:val="99"/>
    <w:pPr>
      <w:shd w:val="clear" w:color="auto" w:fill="FFFFFF"/>
      <w:suppressAutoHyphens w:val="0"/>
      <w:spacing w:line="322" w:lineRule="exact"/>
      <w:ind w:hanging="660"/>
    </w:pPr>
    <w:rPr>
      <w:rFonts w:ascii="Calibri" w:hAnsi="Calibri" w:cs="Calibri"/>
      <w:sz w:val="28"/>
      <w:szCs w:val="28"/>
      <w:lang w:eastAsia="ru-RU" w:bidi="ar-SA"/>
    </w:rPr>
  </w:style>
  <w:style w:type="paragraph" w:styleId="af4">
    <w:name w:val="header"/>
    <w:basedOn w:val="a"/>
    <w:link w:val="15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4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5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5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6">
    <w:name w:val="Title"/>
    <w:basedOn w:val="a"/>
    <w:link w:val="af7"/>
    <w:uiPriority w:val="99"/>
    <w:qFormat/>
    <w:rsid w:val="00387283"/>
    <w:pPr>
      <w:widowControl/>
      <w:suppressAutoHyphens w:val="0"/>
      <w:jc w:val="center"/>
    </w:pPr>
    <w:rPr>
      <w:kern w:val="0"/>
      <w:sz w:val="28"/>
      <w:szCs w:val="28"/>
      <w:lang w:val="ru-RU" w:eastAsia="ru-RU" w:bidi="ar-SA"/>
    </w:rPr>
  </w:style>
  <w:style w:type="character" w:customStyle="1" w:styleId="af7">
    <w:name w:val="Название Знак"/>
    <w:basedOn w:val="a1"/>
    <w:link w:val="af6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fa-IR" w:bidi="fa-IR"/>
    </w:rPr>
  </w:style>
  <w:style w:type="table" w:styleId="af8">
    <w:name w:val="Table Grid"/>
    <w:basedOn w:val="a2"/>
    <w:uiPriority w:val="59"/>
    <w:rsid w:val="0006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993</Words>
  <Characters>5666</Characters>
  <Application>Microsoft Office Word</Application>
  <DocSecurity>0</DocSecurity>
  <Lines>47</Lines>
  <Paragraphs>13</Paragraphs>
  <ScaleCrop>false</ScaleCrop>
  <Company>МУ "ИМЦ"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turist1</dc:creator>
  <cp:lastModifiedBy>Админ</cp:lastModifiedBy>
  <cp:revision>2</cp:revision>
  <cp:lastPrinted>2016-02-12T10:26:00Z</cp:lastPrinted>
  <dcterms:created xsi:type="dcterms:W3CDTF">2016-02-29T12:25:00Z</dcterms:created>
  <dcterms:modified xsi:type="dcterms:W3CDTF">2016-02-29T12:25:00Z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