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83" w:rsidRDefault="00387283" w:rsidP="00387283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Приложение</w:t>
      </w:r>
      <w:proofErr w:type="spellEnd"/>
      <w:r>
        <w:rPr>
          <w:color w:val="000000"/>
          <w:sz w:val="28"/>
          <w:szCs w:val="28"/>
        </w:rPr>
        <w:t xml:space="preserve"> 1</w:t>
      </w:r>
    </w:p>
    <w:p w:rsidR="00387283" w:rsidRDefault="00387283" w:rsidP="003872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</w:rPr>
        <w:t>Положению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87283" w:rsidRDefault="00387283" w:rsidP="00387283">
      <w:pPr>
        <w:rPr>
          <w:b/>
          <w:bCs/>
          <w:i/>
          <w:iCs/>
          <w:color w:val="000000"/>
          <w:sz w:val="28"/>
          <w:szCs w:val="28"/>
        </w:rPr>
      </w:pPr>
    </w:p>
    <w:p w:rsidR="00387283" w:rsidRDefault="00517B6B" w:rsidP="003872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</w:t>
      </w:r>
      <w:r w:rsidR="00387283">
        <w:rPr>
          <w:color w:val="000000"/>
          <w:sz w:val="28"/>
          <w:szCs w:val="28"/>
        </w:rPr>
        <w:t>УЧАСТНИКА</w:t>
      </w:r>
    </w:p>
    <w:p w:rsidR="00387283" w:rsidRDefault="00387283" w:rsidP="0038728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97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17"/>
        <w:gridCol w:w="4763"/>
        <w:gridCol w:w="114"/>
      </w:tblGrid>
      <w:tr w:rsidR="00387283" w:rsidTr="00B45F56">
        <w:trPr>
          <w:gridAfter w:val="2"/>
          <w:wAfter w:w="4877" w:type="dxa"/>
          <w:trHeight w:val="464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ОРГАНИЗАЦИЯ-ЗАЯВИТЕЛЬ</w:t>
            </w:r>
          </w:p>
        </w:tc>
      </w:tr>
      <w:tr w:rsidR="00387283" w:rsidTr="00B45F56">
        <w:trPr>
          <w:trHeight w:val="4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39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ИНФОРМАЦИЯ ОБ УЧАСТНИКЕ КОНКУРСА</w:t>
            </w: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40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ИНФОРМАЦИЯ О ПРЕДСТАВЛЯЕМОЙ НА КОНКУРС РАБОТЕ</w:t>
            </w: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38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 xml:space="preserve"> РУКОВОДИТЕЛЬ РАБОТЫ</w:t>
            </w: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</w:tbl>
    <w:p w:rsidR="00A61161" w:rsidRDefault="00A61161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</w:rPr>
      </w:pPr>
    </w:p>
    <w:p w:rsidR="007B4A5B" w:rsidRPr="007B4A5B" w:rsidRDefault="007B4A5B" w:rsidP="007B4A5B">
      <w:pPr>
        <w:rPr>
          <w:color w:val="000000"/>
          <w:sz w:val="28"/>
          <w:szCs w:val="28"/>
        </w:rPr>
      </w:pPr>
      <w:proofErr w:type="spellStart"/>
      <w:r w:rsidRPr="007B4A5B">
        <w:rPr>
          <w:color w:val="000000"/>
          <w:sz w:val="28"/>
          <w:szCs w:val="28"/>
        </w:rPr>
        <w:t>Руководитель</w:t>
      </w:r>
      <w:proofErr w:type="spellEnd"/>
      <w:r w:rsidRPr="007B4A5B">
        <w:rPr>
          <w:color w:val="000000"/>
          <w:sz w:val="28"/>
          <w:szCs w:val="28"/>
        </w:rPr>
        <w:t xml:space="preserve"> </w:t>
      </w:r>
      <w:proofErr w:type="spellStart"/>
      <w:r w:rsidRPr="007B4A5B">
        <w:rPr>
          <w:color w:val="000000"/>
          <w:sz w:val="28"/>
          <w:szCs w:val="28"/>
        </w:rPr>
        <w:t>организации</w:t>
      </w:r>
      <w:proofErr w:type="spellEnd"/>
      <w:r w:rsidRPr="007B4A5B">
        <w:rPr>
          <w:color w:val="000000"/>
          <w:sz w:val="28"/>
          <w:szCs w:val="28"/>
        </w:rPr>
        <w:t xml:space="preserve">   _________________________                (Ф.И.О.)</w:t>
      </w:r>
    </w:p>
    <w:p w:rsidR="007B4A5B" w:rsidRPr="007B4A5B" w:rsidRDefault="007B4A5B" w:rsidP="007B4A5B">
      <w:pPr>
        <w:rPr>
          <w:color w:val="000000"/>
          <w:sz w:val="28"/>
          <w:szCs w:val="28"/>
        </w:rPr>
      </w:pPr>
      <w:r w:rsidRPr="007B4A5B">
        <w:rPr>
          <w:color w:val="000000"/>
          <w:sz w:val="28"/>
          <w:szCs w:val="28"/>
        </w:rPr>
        <w:t xml:space="preserve">                                                                      (</w:t>
      </w:r>
      <w:proofErr w:type="spellStart"/>
      <w:r w:rsidRPr="007B4A5B">
        <w:rPr>
          <w:color w:val="000000"/>
          <w:sz w:val="28"/>
          <w:szCs w:val="28"/>
        </w:rPr>
        <w:t>подпись</w:t>
      </w:r>
      <w:proofErr w:type="spellEnd"/>
      <w:r w:rsidRPr="007B4A5B">
        <w:rPr>
          <w:color w:val="000000"/>
          <w:sz w:val="28"/>
          <w:szCs w:val="28"/>
        </w:rPr>
        <w:t>)</w:t>
      </w:r>
    </w:p>
    <w:p w:rsidR="007B4A5B" w:rsidRPr="007B4A5B" w:rsidRDefault="007B4A5B" w:rsidP="007B4A5B">
      <w:pPr>
        <w:rPr>
          <w:color w:val="000000"/>
          <w:sz w:val="28"/>
          <w:szCs w:val="28"/>
        </w:rPr>
      </w:pPr>
      <w:proofErr w:type="spellStart"/>
      <w:r w:rsidRPr="007B4A5B">
        <w:rPr>
          <w:color w:val="000000"/>
          <w:sz w:val="28"/>
          <w:szCs w:val="28"/>
        </w:rPr>
        <w:t>Дата</w:t>
      </w:r>
      <w:proofErr w:type="spellEnd"/>
      <w:r w:rsidRPr="007B4A5B">
        <w:rPr>
          <w:color w:val="000000"/>
          <w:sz w:val="28"/>
          <w:szCs w:val="28"/>
        </w:rPr>
        <w:t xml:space="preserve">, </w:t>
      </w:r>
      <w:proofErr w:type="spellStart"/>
      <w:r w:rsidRPr="007B4A5B">
        <w:rPr>
          <w:color w:val="000000"/>
          <w:sz w:val="28"/>
          <w:szCs w:val="28"/>
        </w:rPr>
        <w:t>печать</w:t>
      </w:r>
      <w:proofErr w:type="spellEnd"/>
    </w:p>
    <w:p w:rsidR="00ED1F6A" w:rsidRDefault="00ED1F6A" w:rsidP="00ED1F6A">
      <w:pPr>
        <w:pStyle w:val="a0"/>
        <w:rPr>
          <w:i/>
          <w:iCs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Образец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оформления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титульного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листа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конкурсной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работы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r>
        <w:rPr>
          <w:b/>
          <w:bCs/>
        </w:rPr>
        <w:tab/>
      </w: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Образовательная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организация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полное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)</w:t>
      </w:r>
      <w:proofErr w:type="gramEnd"/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Номинация</w:t>
      </w:r>
      <w:proofErr w:type="spellEnd"/>
      <w:r>
        <w:rPr>
          <w:sz w:val="28"/>
          <w:szCs w:val="28"/>
        </w:rPr>
        <w:t xml:space="preserve"> «_____________»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РАБОТЫ</w:t>
      </w: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Подготовил</w:t>
      </w:r>
      <w:proofErr w:type="spellEnd"/>
      <w:r>
        <w:rPr>
          <w:b/>
          <w:bCs/>
          <w:sz w:val="28"/>
          <w:szCs w:val="28"/>
        </w:rPr>
        <w:t>: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Фамилия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имя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отчество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обучающийся__класса</w:t>
      </w:r>
      <w:proofErr w:type="spellEnd"/>
      <w:r>
        <w:rPr>
          <w:sz w:val="28"/>
          <w:szCs w:val="28"/>
        </w:rPr>
        <w:t>,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школы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Руководитель</w:t>
      </w:r>
      <w:proofErr w:type="spellEnd"/>
      <w:r>
        <w:rPr>
          <w:b/>
          <w:bCs/>
          <w:sz w:val="28"/>
          <w:szCs w:val="28"/>
        </w:rPr>
        <w:t>: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Фамилия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имя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отчество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,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P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ED1F6A" w:rsidRDefault="00ED1F6A" w:rsidP="00ED1F6A">
      <w:pPr>
        <w:tabs>
          <w:tab w:val="left" w:pos="573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</w:t>
      </w:r>
      <w:proofErr w:type="spell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год</w:t>
      </w:r>
      <w:proofErr w:type="spellEnd"/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  <w:r>
        <w:rPr>
          <w:rFonts w:ascii="Приложение 1" w:hAnsi="Приложение 1" w:cs="Приложение 1"/>
          <w:sz w:val="28"/>
          <w:szCs w:val="28"/>
          <w:lang w:val="ru-RU"/>
        </w:rPr>
        <w:lastRenderedPageBreak/>
        <w:t>Приложение № 2</w:t>
      </w:r>
    </w:p>
    <w:p w:rsidR="00A61161" w:rsidRDefault="00A61161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</w:rPr>
      </w:pPr>
      <w:r>
        <w:rPr>
          <w:rFonts w:ascii="Приложение 1" w:hAnsi="Приложение 1" w:cs="Приложение 1"/>
          <w:sz w:val="28"/>
          <w:szCs w:val="28"/>
        </w:rPr>
        <w:t>УТВЕРЖДЕН</w:t>
      </w:r>
    </w:p>
    <w:p w:rsidR="00A61161" w:rsidRDefault="00387283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отдела образования</w:t>
      </w:r>
    </w:p>
    <w:p w:rsidR="00B45F56" w:rsidRPr="00387283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</w:p>
    <w:p w:rsidR="00A61161" w:rsidRPr="00B45F56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__________ № ______</w:t>
      </w:r>
    </w:p>
    <w:p w:rsidR="00A61161" w:rsidRDefault="00A61161">
      <w:pPr>
        <w:tabs>
          <w:tab w:val="left" w:pos="5730"/>
        </w:tabs>
        <w:jc w:val="center"/>
        <w:rPr>
          <w:b/>
          <w:bCs/>
          <w:sz w:val="28"/>
          <w:szCs w:val="28"/>
        </w:rPr>
      </w:pPr>
    </w:p>
    <w:p w:rsidR="00A61161" w:rsidRPr="00387283" w:rsidRDefault="00517B6B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Состав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оргкомитета</w:t>
      </w:r>
      <w:proofErr w:type="spellEnd"/>
      <w:r w:rsidR="00A61161">
        <w:rPr>
          <w:b/>
          <w:bCs/>
          <w:sz w:val="28"/>
          <w:szCs w:val="28"/>
        </w:rPr>
        <w:t xml:space="preserve"> </w:t>
      </w:r>
      <w:proofErr w:type="spellStart"/>
      <w:r w:rsidR="00A61161">
        <w:rPr>
          <w:b/>
          <w:bCs/>
          <w:sz w:val="28"/>
          <w:szCs w:val="28"/>
        </w:rPr>
        <w:t>конкурса</w:t>
      </w:r>
      <w:proofErr w:type="spellEnd"/>
      <w:r w:rsidR="00387283">
        <w:rPr>
          <w:b/>
          <w:bCs/>
          <w:sz w:val="28"/>
          <w:szCs w:val="28"/>
          <w:lang w:val="ru-RU"/>
        </w:rPr>
        <w:t xml:space="preserve"> творческих,</w:t>
      </w:r>
    </w:p>
    <w:p w:rsidR="00A61161" w:rsidRPr="00387283" w:rsidRDefault="00A61161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исследовательских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учащихся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краеведению</w:t>
      </w:r>
      <w:proofErr w:type="spellEnd"/>
      <w:r w:rsidR="00387283">
        <w:rPr>
          <w:b/>
          <w:bCs/>
          <w:sz w:val="28"/>
          <w:szCs w:val="28"/>
          <w:lang w:val="ru-RU"/>
        </w:rPr>
        <w:t>, посвященного 90-летию города Рассказово</w:t>
      </w:r>
    </w:p>
    <w:p w:rsidR="00A61161" w:rsidRPr="00A4007E" w:rsidRDefault="00A61161">
      <w:pPr>
        <w:jc w:val="both"/>
        <w:rPr>
          <w:b/>
          <w:bCs/>
          <w:sz w:val="28"/>
          <w:szCs w:val="28"/>
        </w:rPr>
      </w:pPr>
    </w:p>
    <w:p w:rsidR="00A4007E" w:rsidRPr="00A4007E" w:rsidRDefault="000633E1" w:rsidP="00A4007E">
      <w:pPr>
        <w:rPr>
          <w:sz w:val="28"/>
          <w:szCs w:val="28"/>
          <w:lang w:eastAsia="ar-SA" w:bidi="ar-SA"/>
        </w:rPr>
      </w:pPr>
      <w:r>
        <w:rPr>
          <w:sz w:val="28"/>
          <w:szCs w:val="28"/>
        </w:rPr>
        <w:t>1. </w:t>
      </w:r>
      <w:proofErr w:type="spellStart"/>
      <w:r w:rsidR="00A4007E" w:rsidRPr="00A4007E">
        <w:rPr>
          <w:sz w:val="28"/>
          <w:szCs w:val="28"/>
        </w:rPr>
        <w:t>Никачева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Людмила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Евгеньевна</w:t>
      </w:r>
      <w:proofErr w:type="spellEnd"/>
      <w:r w:rsidR="00A4007E" w:rsidRPr="00A4007E">
        <w:rPr>
          <w:sz w:val="28"/>
          <w:szCs w:val="28"/>
        </w:rPr>
        <w:t xml:space="preserve"> — </w:t>
      </w:r>
      <w:proofErr w:type="spellStart"/>
      <w:r w:rsidR="00A4007E" w:rsidRPr="00A4007E">
        <w:rPr>
          <w:sz w:val="28"/>
          <w:szCs w:val="28"/>
        </w:rPr>
        <w:t>директор</w:t>
      </w:r>
      <w:proofErr w:type="spellEnd"/>
      <w:r w:rsidR="00A4007E"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eastAsia="ru-RU"/>
        </w:rPr>
      </w:pPr>
      <w:r w:rsidRPr="00A4007E">
        <w:rPr>
          <w:sz w:val="28"/>
          <w:szCs w:val="28"/>
        </w:rPr>
        <w:t>2. </w:t>
      </w:r>
      <w:proofErr w:type="spellStart"/>
      <w:r w:rsidRPr="00A4007E">
        <w:rPr>
          <w:sz w:val="28"/>
          <w:szCs w:val="28"/>
        </w:rPr>
        <w:t>Шухвастова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Ольга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Дмитриевна</w:t>
      </w:r>
      <w:proofErr w:type="spellEnd"/>
      <w:r w:rsidRPr="00A4007E">
        <w:rPr>
          <w:sz w:val="28"/>
          <w:szCs w:val="28"/>
        </w:rPr>
        <w:t xml:space="preserve"> — 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3. </w:t>
      </w:r>
      <w:proofErr w:type="spellStart"/>
      <w:r w:rsidRPr="00A4007E">
        <w:rPr>
          <w:sz w:val="28"/>
          <w:szCs w:val="28"/>
          <w:lang w:val="ru-RU"/>
        </w:rPr>
        <w:t>Шигарева</w:t>
      </w:r>
      <w:proofErr w:type="spellEnd"/>
      <w:r w:rsidRPr="00A4007E">
        <w:rPr>
          <w:sz w:val="28"/>
          <w:szCs w:val="28"/>
          <w:lang w:val="ru-RU"/>
        </w:rPr>
        <w:t xml:space="preserve"> Наталия Александровна – заместитель директора МБОУ СОШ №4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4. </w:t>
      </w:r>
      <w:r w:rsidRPr="00A4007E">
        <w:rPr>
          <w:sz w:val="28"/>
          <w:szCs w:val="28"/>
          <w:lang w:val="ru-RU"/>
        </w:rPr>
        <w:t>Андреева Ирина Валерьевна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МБОУ СОШ №3</w:t>
      </w:r>
    </w:p>
    <w:p w:rsidR="00A4007E" w:rsidRPr="00A4007E" w:rsidRDefault="00A4007E" w:rsidP="00A4007E">
      <w:pPr>
        <w:rPr>
          <w:sz w:val="28"/>
          <w:szCs w:val="28"/>
        </w:rPr>
      </w:pPr>
      <w:r w:rsidRPr="00A4007E">
        <w:rPr>
          <w:sz w:val="28"/>
          <w:szCs w:val="28"/>
        </w:rPr>
        <w:t>5. </w:t>
      </w:r>
      <w:proofErr w:type="spellStart"/>
      <w:r w:rsidRPr="00A4007E">
        <w:rPr>
          <w:sz w:val="28"/>
          <w:szCs w:val="28"/>
          <w:lang w:val="ru-RU"/>
        </w:rPr>
        <w:t>Бербешкина</w:t>
      </w:r>
      <w:proofErr w:type="spellEnd"/>
      <w:r w:rsidRPr="00A4007E">
        <w:rPr>
          <w:sz w:val="28"/>
          <w:szCs w:val="28"/>
          <w:lang w:val="ru-RU"/>
        </w:rPr>
        <w:t xml:space="preserve"> Л</w:t>
      </w:r>
      <w:r w:rsidR="00686940">
        <w:rPr>
          <w:sz w:val="28"/>
          <w:szCs w:val="28"/>
          <w:lang w:val="ru-RU"/>
        </w:rPr>
        <w:t>юдмила Алексеевна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руководитель</w:t>
      </w:r>
      <w:proofErr w:type="spellEnd"/>
      <w:r w:rsidRPr="00A4007E">
        <w:rPr>
          <w:sz w:val="28"/>
          <w:szCs w:val="28"/>
        </w:rPr>
        <w:t xml:space="preserve"> ГМО </w:t>
      </w:r>
      <w:proofErr w:type="spellStart"/>
      <w:r w:rsidRPr="00A4007E">
        <w:rPr>
          <w:sz w:val="28"/>
          <w:szCs w:val="28"/>
        </w:rPr>
        <w:t>учителей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гуманитарного</w:t>
      </w:r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цикла</w:t>
      </w:r>
      <w:proofErr w:type="spellEnd"/>
      <w:r w:rsidRPr="00A4007E">
        <w:rPr>
          <w:sz w:val="28"/>
          <w:szCs w:val="28"/>
        </w:rPr>
        <w:t>.</w:t>
      </w:r>
    </w:p>
    <w:p w:rsidR="00A4007E" w:rsidRPr="00A4007E" w:rsidRDefault="00A4007E" w:rsidP="00A4007E">
      <w:pPr>
        <w:rPr>
          <w:lang w:val="ru-RU"/>
        </w:rPr>
      </w:pPr>
      <w:r>
        <w:tab/>
      </w:r>
    </w:p>
    <w:p w:rsidR="00A61161" w:rsidRDefault="00A61161">
      <w:pPr>
        <w:suppressAutoHyphens w:val="0"/>
        <w:rPr>
          <w:sz w:val="28"/>
          <w:szCs w:val="28"/>
        </w:rPr>
      </w:pPr>
    </w:p>
    <w:p w:rsidR="00A61161" w:rsidRDefault="00A61161" w:rsidP="007B4A5B">
      <w:pPr>
        <w:pStyle w:val="ae"/>
        <w:ind w:left="0"/>
        <w:jc w:val="both"/>
        <w:rPr>
          <w:sz w:val="28"/>
          <w:szCs w:val="28"/>
        </w:rPr>
      </w:pPr>
    </w:p>
    <w:sectPr w:rsidR="00A61161" w:rsidSect="00B45F56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Приложение 1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7E45026"/>
    <w:multiLevelType w:val="hybridMultilevel"/>
    <w:tmpl w:val="D09A3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A61161"/>
    <w:rsid w:val="000633E1"/>
    <w:rsid w:val="00086D87"/>
    <w:rsid w:val="00100AD7"/>
    <w:rsid w:val="00181863"/>
    <w:rsid w:val="00183B93"/>
    <w:rsid w:val="0019771B"/>
    <w:rsid w:val="001C398D"/>
    <w:rsid w:val="002417FF"/>
    <w:rsid w:val="00387283"/>
    <w:rsid w:val="004137AF"/>
    <w:rsid w:val="00517B6B"/>
    <w:rsid w:val="00597665"/>
    <w:rsid w:val="00686940"/>
    <w:rsid w:val="00722BF2"/>
    <w:rsid w:val="007757FB"/>
    <w:rsid w:val="007B4A5B"/>
    <w:rsid w:val="00974829"/>
    <w:rsid w:val="00A4007E"/>
    <w:rsid w:val="00A61161"/>
    <w:rsid w:val="00B45F56"/>
    <w:rsid w:val="00CC3B72"/>
    <w:rsid w:val="00ED1F6A"/>
    <w:rsid w:val="00FA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0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fa-IR" w:bidi="fa-IR"/>
    </w:rPr>
  </w:style>
  <w:style w:type="character" w:customStyle="1" w:styleId="3">
    <w:name w:val="Основной шрифт абзаца3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3z0">
    <w:name w:val="WW8Num3z0"/>
    <w:uiPriority w:val="99"/>
    <w:rPr>
      <w:color w:val="auto"/>
    </w:rPr>
  </w:style>
  <w:style w:type="character" w:customStyle="1" w:styleId="WW8Num13z0">
    <w:name w:val="WW8Num13z0"/>
    <w:uiPriority w:val="99"/>
    <w:rPr>
      <w:color w:val="auto"/>
    </w:rPr>
  </w:style>
  <w:style w:type="character" w:customStyle="1" w:styleId="11">
    <w:name w:val="Основной шрифт абзаца1"/>
    <w:uiPriority w:val="99"/>
  </w:style>
  <w:style w:type="character" w:customStyle="1" w:styleId="a4">
    <w:name w:val="Текст выноски Знак"/>
    <w:basedOn w:val="11"/>
    <w:uiPriority w:val="99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99"/>
    <w:qFormat/>
    <w:rPr>
      <w:rFonts w:cs="Times New Roman"/>
      <w:b/>
      <w:bCs/>
    </w:rPr>
  </w:style>
  <w:style w:type="character" w:customStyle="1" w:styleId="js-messages-title-dropdown-name">
    <w:name w:val="js-messages-title-dropdown-name"/>
    <w:basedOn w:val="a1"/>
    <w:uiPriority w:val="99"/>
    <w:rPr>
      <w:rFonts w:cs="Times New Roman"/>
    </w:rPr>
  </w:style>
  <w:style w:type="character" w:customStyle="1" w:styleId="a6">
    <w:name w:val="Верх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a7">
    <w:name w:val="Ниж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5">
    <w:name w:val="ListLabel 5"/>
    <w:uiPriority w:val="99"/>
    <w:rPr>
      <w:b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6">
    <w:name w:val="ListLabel 6"/>
    <w:uiPriority w:val="99"/>
    <w:rPr>
      <w:b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7">
    <w:name w:val="ListLabel 7"/>
    <w:uiPriority w:val="99"/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9"/>
    <w:uiPriority w:val="99"/>
    <w:pPr>
      <w:jc w:val="center"/>
    </w:pPr>
  </w:style>
  <w:style w:type="character" w:customStyle="1" w:styleId="a9">
    <w:name w:val="Основной текст Знак"/>
    <w:basedOn w:val="a1"/>
    <w:link w:val="a0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a">
    <w:name w:val="List"/>
    <w:basedOn w:val="a0"/>
    <w:uiPriority w:val="99"/>
    <w:rPr>
      <w:rFonts w:ascii="Arial" w:hAnsi="Arial" w:cs="Ari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uiPriority w:val="99"/>
    <w:pPr>
      <w:suppressLineNumbers/>
    </w:pPr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customStyle="1" w:styleId="ac">
    <w:name w:val="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 Spacing"/>
    <w:uiPriority w:val="99"/>
    <w:qFormat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List Paragraph"/>
    <w:basedOn w:val="a"/>
    <w:uiPriority w:val="99"/>
    <w:qFormat/>
    <w:pPr>
      <w:ind w:left="720"/>
    </w:pPr>
  </w:style>
  <w:style w:type="paragraph" w:customStyle="1" w:styleId="af">
    <w:name w:val="Содержимое таблицы"/>
    <w:basedOn w:val="a"/>
    <w:uiPriority w:val="99"/>
    <w:pPr>
      <w:widowControl/>
      <w:suppressLineNumbers/>
    </w:pPr>
  </w:style>
  <w:style w:type="paragraph" w:styleId="af0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0"/>
    <w:uiPriority w:val="99"/>
    <w:semiHidden/>
    <w:locked/>
    <w:rPr>
      <w:rFonts w:ascii="Tahoma" w:hAnsi="Tahoma" w:cs="Tahoma"/>
      <w:kern w:val="1"/>
      <w:sz w:val="16"/>
      <w:szCs w:val="16"/>
      <w:lang w:val="de-DE" w:eastAsia="fa-IR" w:bidi="fa-IR"/>
    </w:rPr>
  </w:style>
  <w:style w:type="paragraph" w:customStyle="1" w:styleId="western">
    <w:name w:val="western"/>
    <w:basedOn w:val="a"/>
    <w:uiPriority w:val="99"/>
    <w:pPr>
      <w:spacing w:before="280" w:after="119"/>
    </w:pPr>
    <w:rPr>
      <w:color w:val="000000"/>
    </w:rPr>
  </w:style>
  <w:style w:type="paragraph" w:styleId="af1">
    <w:name w:val="Revision"/>
    <w:uiPriority w:val="99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"/>
    <w:uiPriority w:val="99"/>
    <w:pPr>
      <w:jc w:val="center"/>
    </w:pPr>
    <w:rPr>
      <w:b/>
      <w:bCs/>
    </w:rPr>
  </w:style>
  <w:style w:type="paragraph" w:styleId="af3">
    <w:name w:val="Normal (Web)"/>
    <w:basedOn w:val="a"/>
    <w:uiPriority w:val="99"/>
    <w:pPr>
      <w:suppressAutoHyphens w:val="0"/>
      <w:spacing w:before="28" w:after="28"/>
    </w:pPr>
    <w:rPr>
      <w:lang w:eastAsia="ru-RU" w:bidi="ar-SA"/>
    </w:rPr>
  </w:style>
  <w:style w:type="paragraph" w:customStyle="1" w:styleId="32">
    <w:name w:val="Основной текст3"/>
    <w:basedOn w:val="a"/>
    <w:uiPriority w:val="99"/>
    <w:pPr>
      <w:shd w:val="clear" w:color="auto" w:fill="FFFFFF"/>
      <w:suppressAutoHyphens w:val="0"/>
      <w:spacing w:line="322" w:lineRule="exact"/>
      <w:ind w:hanging="660"/>
    </w:pPr>
    <w:rPr>
      <w:rFonts w:ascii="Calibri" w:hAnsi="Calibri" w:cs="Calibri"/>
      <w:sz w:val="28"/>
      <w:szCs w:val="28"/>
      <w:lang w:eastAsia="ru-RU" w:bidi="ar-SA"/>
    </w:rPr>
  </w:style>
  <w:style w:type="paragraph" w:styleId="af4">
    <w:name w:val="header"/>
    <w:basedOn w:val="a"/>
    <w:link w:val="15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4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5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5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6">
    <w:name w:val="Title"/>
    <w:basedOn w:val="a"/>
    <w:link w:val="af7"/>
    <w:uiPriority w:val="99"/>
    <w:qFormat/>
    <w:rsid w:val="00387283"/>
    <w:pPr>
      <w:widowControl/>
      <w:suppressAutoHyphens w:val="0"/>
      <w:jc w:val="center"/>
    </w:pPr>
    <w:rPr>
      <w:kern w:val="0"/>
      <w:sz w:val="28"/>
      <w:szCs w:val="28"/>
      <w:lang w:val="ru-RU" w:eastAsia="ru-RU" w:bidi="ar-SA"/>
    </w:rPr>
  </w:style>
  <w:style w:type="character" w:customStyle="1" w:styleId="af7">
    <w:name w:val="Название Знак"/>
    <w:basedOn w:val="a1"/>
    <w:link w:val="af6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fa-IR" w:bidi="fa-IR"/>
    </w:rPr>
  </w:style>
  <w:style w:type="table" w:styleId="af8">
    <w:name w:val="Table Grid"/>
    <w:basedOn w:val="a2"/>
    <w:uiPriority w:val="59"/>
    <w:rsid w:val="0006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"ИМЦ"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turist1</dc:creator>
  <cp:lastModifiedBy>Админ</cp:lastModifiedBy>
  <cp:revision>2</cp:revision>
  <cp:lastPrinted>2016-02-12T10:26:00Z</cp:lastPrinted>
  <dcterms:created xsi:type="dcterms:W3CDTF">2016-02-29T12:30:00Z</dcterms:created>
  <dcterms:modified xsi:type="dcterms:W3CDTF">2016-02-29T12:30:00Z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