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9E" w:rsidRPr="0043358A" w:rsidRDefault="0060539E" w:rsidP="0060539E">
      <w:pPr>
        <w:pStyle w:val="aa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Администрация города рассказово</w:t>
      </w:r>
    </w:p>
    <w:p w:rsidR="0060539E" w:rsidRPr="00B46FE1" w:rsidRDefault="0060539E" w:rsidP="0060539E">
      <w:pPr>
        <w:pStyle w:val="aa"/>
        <w:rPr>
          <w:caps/>
          <w:szCs w:val="28"/>
        </w:rPr>
      </w:pPr>
      <w:r w:rsidRPr="00B46FE1">
        <w:rPr>
          <w:caps/>
          <w:szCs w:val="28"/>
        </w:rPr>
        <w:t>Тамбовской области</w:t>
      </w:r>
    </w:p>
    <w:p w:rsidR="0060539E" w:rsidRPr="00B46FE1" w:rsidRDefault="0060539E" w:rsidP="0060539E">
      <w:pPr>
        <w:pStyle w:val="aa"/>
        <w:rPr>
          <w:szCs w:val="28"/>
        </w:rPr>
      </w:pPr>
    </w:p>
    <w:p w:rsidR="0060539E" w:rsidRPr="00B46FE1" w:rsidRDefault="0060539E" w:rsidP="0060539E">
      <w:pPr>
        <w:pStyle w:val="aa"/>
        <w:rPr>
          <w:szCs w:val="28"/>
        </w:rPr>
      </w:pPr>
    </w:p>
    <w:p w:rsidR="0060539E" w:rsidRPr="00B46FE1" w:rsidRDefault="0060539E" w:rsidP="0060539E">
      <w:pPr>
        <w:pStyle w:val="aa"/>
        <w:rPr>
          <w:szCs w:val="28"/>
        </w:rPr>
      </w:pPr>
    </w:p>
    <w:p w:rsidR="0060539E" w:rsidRPr="0043358A" w:rsidRDefault="0060539E" w:rsidP="0060539E">
      <w:pPr>
        <w:pStyle w:val="aa"/>
        <w:rPr>
          <w:szCs w:val="28"/>
          <w:lang w:val="ru-RU"/>
        </w:rPr>
      </w:pPr>
      <w:r w:rsidRPr="00B46FE1">
        <w:rPr>
          <w:szCs w:val="28"/>
        </w:rPr>
        <w:t>П</w:t>
      </w:r>
      <w:r>
        <w:rPr>
          <w:szCs w:val="28"/>
          <w:lang w:val="ru-RU"/>
        </w:rPr>
        <w:t>ОСТАНОВЛЕНИЕ</w:t>
      </w:r>
    </w:p>
    <w:p w:rsidR="0060539E" w:rsidRPr="00B46FE1" w:rsidRDefault="0060539E" w:rsidP="0060539E">
      <w:pPr>
        <w:pStyle w:val="aa"/>
        <w:jc w:val="both"/>
        <w:rPr>
          <w:szCs w:val="28"/>
        </w:rPr>
      </w:pPr>
    </w:p>
    <w:p w:rsidR="0060539E" w:rsidRPr="0060539E" w:rsidRDefault="005B762E" w:rsidP="005B76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21.02.2020</w:t>
      </w:r>
      <w:r w:rsidR="006053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r w:rsidR="0060539E" w:rsidRPr="0060539E">
        <w:rPr>
          <w:sz w:val="28"/>
          <w:szCs w:val="28"/>
        </w:rPr>
        <w:t xml:space="preserve">г. Рассказово          </w:t>
      </w:r>
      <w:r w:rsidR="0060539E">
        <w:rPr>
          <w:sz w:val="28"/>
          <w:szCs w:val="28"/>
        </w:rPr>
        <w:t xml:space="preserve">                          </w:t>
      </w:r>
      <w:r w:rsidR="0060539E" w:rsidRPr="006053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266</w:t>
      </w:r>
    </w:p>
    <w:p w:rsidR="000979D4" w:rsidRDefault="000979D4">
      <w:pPr>
        <w:pStyle w:val="Standard"/>
        <w:rPr>
          <w:sz w:val="28"/>
          <w:szCs w:val="28"/>
        </w:rPr>
      </w:pPr>
      <w:bookmarkStart w:id="0" w:name="_GoBack"/>
      <w:bookmarkEnd w:id="0"/>
    </w:p>
    <w:p w:rsidR="000974ED" w:rsidRPr="00F5365A" w:rsidRDefault="000974ED">
      <w:pPr>
        <w:pStyle w:val="Standard"/>
        <w:rPr>
          <w:sz w:val="28"/>
          <w:szCs w:val="28"/>
        </w:rPr>
      </w:pPr>
    </w:p>
    <w:p w:rsidR="00AB3AB9" w:rsidRPr="00AB3AB9" w:rsidRDefault="00AB3AB9" w:rsidP="000974ED">
      <w:pPr>
        <w:pStyle w:val="a9"/>
        <w:spacing w:before="0" w:beforeAutospacing="0" w:after="0" w:line="240" w:lineRule="exact"/>
        <w:jc w:val="both"/>
        <w:rPr>
          <w:sz w:val="28"/>
          <w:szCs w:val="28"/>
        </w:rPr>
      </w:pPr>
      <w:r w:rsidRPr="00AB3AB9">
        <w:rPr>
          <w:sz w:val="28"/>
          <w:szCs w:val="28"/>
        </w:rPr>
        <w:t>О создании рабочей группы по выполнению поручения Президента Российской Федерации по внедрению бесплатного питания для обучающихся 1-4 классов в муниципальных бюджетных</w:t>
      </w:r>
      <w:r w:rsidR="00986233">
        <w:rPr>
          <w:sz w:val="28"/>
          <w:szCs w:val="28"/>
        </w:rPr>
        <w:t xml:space="preserve">  (</w:t>
      </w:r>
      <w:r w:rsidR="0060539E">
        <w:rPr>
          <w:sz w:val="28"/>
          <w:szCs w:val="28"/>
        </w:rPr>
        <w:t>автономных</w:t>
      </w:r>
      <w:r w:rsidR="00986233">
        <w:rPr>
          <w:sz w:val="28"/>
          <w:szCs w:val="28"/>
        </w:rPr>
        <w:t>)</w:t>
      </w:r>
      <w:r w:rsidRPr="00AB3AB9">
        <w:rPr>
          <w:sz w:val="28"/>
          <w:szCs w:val="28"/>
        </w:rPr>
        <w:t xml:space="preserve"> общеобразовательных учреждениях </w:t>
      </w:r>
    </w:p>
    <w:p w:rsidR="00172153" w:rsidRDefault="00172153" w:rsidP="009A0D20">
      <w:pPr>
        <w:pStyle w:val="Standard"/>
        <w:rPr>
          <w:sz w:val="28"/>
          <w:szCs w:val="28"/>
          <w:u w:val="single"/>
        </w:rPr>
      </w:pPr>
    </w:p>
    <w:p w:rsidR="000974ED" w:rsidRPr="009A0D20" w:rsidRDefault="000974ED" w:rsidP="009A0D20">
      <w:pPr>
        <w:pStyle w:val="Standard"/>
        <w:rPr>
          <w:sz w:val="28"/>
          <w:szCs w:val="28"/>
          <w:u w:val="single"/>
        </w:rPr>
      </w:pPr>
    </w:p>
    <w:p w:rsidR="00AB3AB9" w:rsidRDefault="00F303B8" w:rsidP="00AB3AB9">
      <w:pPr>
        <w:pStyle w:val="a9"/>
        <w:tabs>
          <w:tab w:val="left" w:pos="709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поручений по реализации  Послания Президента Российской Федерации Федеральному  Собранию Российской Федерации от 15 января 2020 в  части  организации бесплатного горячего питания обучающихся, получающих начальное общее образование в муниципальных бюджетных</w:t>
      </w:r>
      <w:r w:rsidR="00986233">
        <w:rPr>
          <w:sz w:val="28"/>
          <w:szCs w:val="28"/>
        </w:rPr>
        <w:t xml:space="preserve"> (</w:t>
      </w:r>
      <w:r w:rsidR="0060539E">
        <w:rPr>
          <w:sz w:val="28"/>
          <w:szCs w:val="28"/>
        </w:rPr>
        <w:t>автономных</w:t>
      </w:r>
      <w:r w:rsidR="00986233">
        <w:rPr>
          <w:sz w:val="28"/>
          <w:szCs w:val="28"/>
        </w:rPr>
        <w:t>)</w:t>
      </w:r>
      <w:r w:rsidR="00605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учреждениях, обеспечивающих охват 100 процентов числа обучающихся в указанных образовательных учреждениях, </w:t>
      </w:r>
      <w:r w:rsidR="00AB3AB9" w:rsidRPr="00AB3AB9">
        <w:rPr>
          <w:sz w:val="28"/>
          <w:szCs w:val="28"/>
        </w:rPr>
        <w:t>в целях детальной проработки вопросов готовности муниципал</w:t>
      </w:r>
      <w:r w:rsidR="0060539E">
        <w:rPr>
          <w:sz w:val="28"/>
          <w:szCs w:val="28"/>
        </w:rPr>
        <w:t>ьных бюджетных</w:t>
      </w:r>
      <w:r w:rsidR="00986233">
        <w:rPr>
          <w:sz w:val="28"/>
          <w:szCs w:val="28"/>
        </w:rPr>
        <w:t xml:space="preserve"> (</w:t>
      </w:r>
      <w:r w:rsidR="0060539E">
        <w:rPr>
          <w:sz w:val="28"/>
          <w:szCs w:val="28"/>
        </w:rPr>
        <w:t>автономных</w:t>
      </w:r>
      <w:r w:rsidR="00986233">
        <w:rPr>
          <w:sz w:val="28"/>
          <w:szCs w:val="28"/>
        </w:rPr>
        <w:t>)</w:t>
      </w:r>
      <w:r w:rsidR="0060539E">
        <w:rPr>
          <w:sz w:val="28"/>
          <w:szCs w:val="28"/>
        </w:rPr>
        <w:t xml:space="preserve"> </w:t>
      </w:r>
      <w:r w:rsidR="00AB3AB9" w:rsidRPr="00AB3AB9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учреждений к переходу с 01 </w:t>
      </w:r>
      <w:r w:rsidR="00AB3AB9" w:rsidRPr="00AB3AB9">
        <w:rPr>
          <w:sz w:val="28"/>
          <w:szCs w:val="28"/>
        </w:rPr>
        <w:t xml:space="preserve">сентября 2020 года на обеспечение обучающихся 1-4 классов бесплатным горячим питанием, администрация </w:t>
      </w:r>
      <w:r w:rsidR="0060539E">
        <w:rPr>
          <w:sz w:val="28"/>
          <w:szCs w:val="28"/>
        </w:rPr>
        <w:t xml:space="preserve">города </w:t>
      </w:r>
      <w:r w:rsidR="00AB3AB9" w:rsidRPr="00AB3AB9">
        <w:rPr>
          <w:sz w:val="28"/>
          <w:szCs w:val="28"/>
        </w:rPr>
        <w:t xml:space="preserve">постановляет: </w:t>
      </w:r>
    </w:p>
    <w:p w:rsidR="00AB3AB9" w:rsidRDefault="00AB3AB9" w:rsidP="00AB3AB9">
      <w:pPr>
        <w:pStyle w:val="a9"/>
        <w:numPr>
          <w:ilvl w:val="0"/>
          <w:numId w:val="12"/>
        </w:numPr>
        <w:tabs>
          <w:tab w:val="left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B3AB9">
        <w:rPr>
          <w:sz w:val="28"/>
          <w:szCs w:val="28"/>
        </w:rPr>
        <w:t>Создать рабочую группу по выполнению поручения Президента Российской Федерации по внедрению бесплатного питания для обучающихся 1-4 классов в муниципальных бюджетных</w:t>
      </w:r>
      <w:r w:rsidR="00986233">
        <w:rPr>
          <w:sz w:val="28"/>
          <w:szCs w:val="28"/>
        </w:rPr>
        <w:t xml:space="preserve"> (автономных)</w:t>
      </w:r>
      <w:r w:rsidRPr="00AB3AB9">
        <w:rPr>
          <w:sz w:val="28"/>
          <w:szCs w:val="28"/>
        </w:rPr>
        <w:t xml:space="preserve"> общеобразовательных учреждениях.</w:t>
      </w:r>
    </w:p>
    <w:p w:rsidR="00B11BD9" w:rsidRDefault="00AB3AB9" w:rsidP="00B11BD9">
      <w:pPr>
        <w:pStyle w:val="a9"/>
        <w:numPr>
          <w:ilvl w:val="0"/>
          <w:numId w:val="12"/>
        </w:numPr>
        <w:tabs>
          <w:tab w:val="left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B3AB9">
        <w:rPr>
          <w:sz w:val="28"/>
          <w:szCs w:val="28"/>
        </w:rPr>
        <w:t>Утвердить состав рабочей группы по выполнению поручения Президента Российской Федерации по внедрению бесплатного питания для обучающихся 1-4 кл</w:t>
      </w:r>
      <w:r w:rsidR="0060539E">
        <w:rPr>
          <w:sz w:val="28"/>
          <w:szCs w:val="28"/>
        </w:rPr>
        <w:t>ас</w:t>
      </w:r>
      <w:r w:rsidR="00986233">
        <w:rPr>
          <w:sz w:val="28"/>
          <w:szCs w:val="28"/>
        </w:rPr>
        <w:t>сов в муниципальных бюджетных (</w:t>
      </w:r>
      <w:r w:rsidR="0060539E">
        <w:rPr>
          <w:sz w:val="28"/>
          <w:szCs w:val="28"/>
        </w:rPr>
        <w:t>автономных</w:t>
      </w:r>
      <w:r w:rsidR="00986233">
        <w:rPr>
          <w:sz w:val="28"/>
          <w:szCs w:val="28"/>
        </w:rPr>
        <w:t>)</w:t>
      </w:r>
      <w:r w:rsidR="0060539E">
        <w:rPr>
          <w:sz w:val="28"/>
          <w:szCs w:val="28"/>
        </w:rPr>
        <w:t xml:space="preserve"> </w:t>
      </w:r>
      <w:r w:rsidRPr="00AB3AB9">
        <w:rPr>
          <w:sz w:val="28"/>
          <w:szCs w:val="28"/>
        </w:rPr>
        <w:t>общеобразовательных учреждениях согласно приложению</w:t>
      </w:r>
      <w:r w:rsidR="00CE5C23">
        <w:rPr>
          <w:sz w:val="28"/>
          <w:szCs w:val="28"/>
        </w:rPr>
        <w:t xml:space="preserve"> №1</w:t>
      </w:r>
      <w:r w:rsidRPr="00AB3AB9">
        <w:rPr>
          <w:sz w:val="28"/>
          <w:szCs w:val="28"/>
        </w:rPr>
        <w:t>.</w:t>
      </w:r>
    </w:p>
    <w:p w:rsidR="00CE5C23" w:rsidRPr="00B11BD9" w:rsidRDefault="00B11BD9" w:rsidP="00B11BD9">
      <w:pPr>
        <w:pStyle w:val="a9"/>
        <w:numPr>
          <w:ilvl w:val="0"/>
          <w:numId w:val="12"/>
        </w:numPr>
        <w:tabs>
          <w:tab w:val="left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B11BD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B11BD9">
        <w:rPr>
          <w:sz w:val="28"/>
          <w:szCs w:val="28"/>
        </w:rPr>
        <w:t xml:space="preserve"> мероприятий</w:t>
      </w:r>
      <w:r w:rsidR="00DD50FC">
        <w:rPr>
          <w:sz w:val="28"/>
          <w:szCs w:val="28"/>
        </w:rPr>
        <w:t xml:space="preserve"> («дорожная карта»)</w:t>
      </w:r>
      <w:r w:rsidRPr="00B11BD9">
        <w:rPr>
          <w:sz w:val="28"/>
          <w:szCs w:val="28"/>
        </w:rPr>
        <w:t xml:space="preserve"> по организации бесплатного горячего питания обучающихся, получающих начальное общее образование в муниципальных </w:t>
      </w:r>
      <w:r>
        <w:rPr>
          <w:sz w:val="28"/>
          <w:szCs w:val="28"/>
        </w:rPr>
        <w:t>бюджетных</w:t>
      </w:r>
      <w:r w:rsidR="00986233">
        <w:rPr>
          <w:sz w:val="28"/>
          <w:szCs w:val="28"/>
        </w:rPr>
        <w:t xml:space="preserve"> (</w:t>
      </w:r>
      <w:r w:rsidR="0060539E">
        <w:rPr>
          <w:sz w:val="28"/>
          <w:szCs w:val="28"/>
        </w:rPr>
        <w:t>автономных</w:t>
      </w:r>
      <w:r w:rsidR="00986233">
        <w:rPr>
          <w:sz w:val="28"/>
          <w:szCs w:val="28"/>
        </w:rPr>
        <w:t>)</w:t>
      </w:r>
      <w:r w:rsidR="0060539E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B11BD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</w:t>
      </w:r>
      <w:r w:rsidRPr="00B11BD9">
        <w:rPr>
          <w:sz w:val="28"/>
          <w:szCs w:val="28"/>
        </w:rPr>
        <w:t xml:space="preserve">, обеспечивающих охват 100 процентов числа обучающихся в указанных образовательных </w:t>
      </w:r>
      <w:r w:rsidR="007A0BA3">
        <w:rPr>
          <w:sz w:val="28"/>
          <w:szCs w:val="28"/>
        </w:rPr>
        <w:t>учреждениях</w:t>
      </w:r>
      <w:r w:rsidR="00113C5A">
        <w:rPr>
          <w:sz w:val="28"/>
          <w:szCs w:val="28"/>
        </w:rPr>
        <w:t>,</w:t>
      </w:r>
      <w:r w:rsidRPr="00B11BD9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приложению №2</w:t>
      </w:r>
      <w:r w:rsidRPr="00B11BD9">
        <w:rPr>
          <w:sz w:val="28"/>
          <w:szCs w:val="28"/>
        </w:rPr>
        <w:t xml:space="preserve">. </w:t>
      </w:r>
    </w:p>
    <w:p w:rsidR="00AB3AB9" w:rsidRPr="00AB3AB9" w:rsidRDefault="00AB3AB9" w:rsidP="00AB3AB9">
      <w:pPr>
        <w:pStyle w:val="a9"/>
        <w:numPr>
          <w:ilvl w:val="0"/>
          <w:numId w:val="12"/>
        </w:numPr>
        <w:tabs>
          <w:tab w:val="left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B3AB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60539E">
        <w:rPr>
          <w:sz w:val="28"/>
          <w:szCs w:val="28"/>
        </w:rPr>
        <w:t xml:space="preserve"> города </w:t>
      </w:r>
      <w:r w:rsidR="00FA3686">
        <w:rPr>
          <w:sz w:val="28"/>
          <w:szCs w:val="28"/>
        </w:rPr>
        <w:t xml:space="preserve"> </w:t>
      </w:r>
      <w:r w:rsidR="0060539E">
        <w:rPr>
          <w:sz w:val="28"/>
          <w:szCs w:val="28"/>
        </w:rPr>
        <w:t>В.С.Соколову.</w:t>
      </w:r>
    </w:p>
    <w:p w:rsidR="00AB3AB9" w:rsidRDefault="00AB3AB9" w:rsidP="00AB3AB9">
      <w:pPr>
        <w:pStyle w:val="a9"/>
        <w:spacing w:before="0" w:beforeAutospacing="0" w:after="0"/>
        <w:ind w:firstLine="709"/>
        <w:jc w:val="both"/>
      </w:pPr>
    </w:p>
    <w:p w:rsidR="00F850FD" w:rsidRPr="009A0D20" w:rsidRDefault="00F850FD" w:rsidP="00AB3AB9">
      <w:pPr>
        <w:pStyle w:val="Textbody"/>
        <w:rPr>
          <w:szCs w:val="28"/>
        </w:rPr>
      </w:pPr>
    </w:p>
    <w:p w:rsidR="005B762E" w:rsidRDefault="0060539E" w:rsidP="00986233">
      <w:pPr>
        <w:pStyle w:val="Textbody"/>
        <w:rPr>
          <w:szCs w:val="28"/>
        </w:rPr>
      </w:pPr>
      <w:r>
        <w:rPr>
          <w:szCs w:val="28"/>
        </w:rPr>
        <w:t xml:space="preserve">Глава города           </w:t>
      </w:r>
      <w:r w:rsidR="00F850FD" w:rsidRPr="009A0D20">
        <w:rPr>
          <w:szCs w:val="28"/>
        </w:rPr>
        <w:t xml:space="preserve">                                                      </w:t>
      </w:r>
      <w:r w:rsidR="000974ED">
        <w:rPr>
          <w:szCs w:val="28"/>
        </w:rPr>
        <w:t xml:space="preserve">  </w:t>
      </w:r>
    </w:p>
    <w:p w:rsidR="00F303B8" w:rsidRDefault="0060539E" w:rsidP="005B762E">
      <w:pPr>
        <w:pStyle w:val="Textbody"/>
        <w:ind w:firstLine="720"/>
        <w:rPr>
          <w:szCs w:val="28"/>
        </w:rPr>
      </w:pPr>
      <w:r>
        <w:rPr>
          <w:szCs w:val="28"/>
        </w:rPr>
        <w:t>А.Н</w:t>
      </w:r>
      <w:r w:rsidR="00832DBF" w:rsidRPr="009A0D20">
        <w:rPr>
          <w:szCs w:val="28"/>
        </w:rPr>
        <w:t xml:space="preserve">. </w:t>
      </w:r>
      <w:r>
        <w:rPr>
          <w:szCs w:val="28"/>
        </w:rPr>
        <w:t>Колмаков</w:t>
      </w:r>
    </w:p>
    <w:p w:rsidR="000974ED" w:rsidRDefault="000974ED" w:rsidP="00986233">
      <w:pPr>
        <w:pStyle w:val="Textbody"/>
        <w:rPr>
          <w:szCs w:val="28"/>
        </w:rPr>
      </w:pPr>
    </w:p>
    <w:sectPr w:rsidR="000974ED" w:rsidSect="00FA3686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A5" w:rsidRDefault="00AB23A5" w:rsidP="00642B74">
      <w:r>
        <w:separator/>
      </w:r>
    </w:p>
  </w:endnote>
  <w:endnote w:type="continuationSeparator" w:id="0">
    <w:p w:rsidR="00AB23A5" w:rsidRDefault="00AB23A5" w:rsidP="0064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A5" w:rsidRDefault="00AB23A5" w:rsidP="00642B74">
      <w:r w:rsidRPr="00642B74">
        <w:rPr>
          <w:color w:val="000000"/>
        </w:rPr>
        <w:separator/>
      </w:r>
    </w:p>
  </w:footnote>
  <w:footnote w:type="continuationSeparator" w:id="0">
    <w:p w:rsidR="00AB23A5" w:rsidRDefault="00AB23A5" w:rsidP="0064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86" w:rsidRPr="00FA3686" w:rsidRDefault="00FA3686">
    <w:pPr>
      <w:pStyle w:val="ac"/>
      <w:jc w:val="center"/>
      <w:rPr>
        <w:sz w:val="28"/>
        <w:szCs w:val="28"/>
      </w:rPr>
    </w:pPr>
    <w:r w:rsidRPr="00FA3686">
      <w:rPr>
        <w:sz w:val="28"/>
        <w:szCs w:val="28"/>
      </w:rPr>
      <w:fldChar w:fldCharType="begin"/>
    </w:r>
    <w:r w:rsidRPr="00FA3686">
      <w:rPr>
        <w:sz w:val="28"/>
        <w:szCs w:val="28"/>
      </w:rPr>
      <w:instrText xml:space="preserve"> PAGE   \* MERGEFORMAT </w:instrText>
    </w:r>
    <w:r w:rsidRPr="00FA368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FA3686">
      <w:rPr>
        <w:sz w:val="28"/>
        <w:szCs w:val="28"/>
      </w:rPr>
      <w:fldChar w:fldCharType="end"/>
    </w:r>
  </w:p>
  <w:p w:rsidR="00FA3686" w:rsidRDefault="00FA36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hint="default"/>
        <w:sz w:val="28"/>
        <w:szCs w:val="28"/>
      </w:rPr>
    </w:lvl>
  </w:abstractNum>
  <w:abstractNum w:abstractNumId="3">
    <w:nsid w:val="186B685C"/>
    <w:multiLevelType w:val="multilevel"/>
    <w:tmpl w:val="DAB8513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CEC5092"/>
    <w:multiLevelType w:val="multilevel"/>
    <w:tmpl w:val="5F6AE4C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DB61C3"/>
    <w:multiLevelType w:val="hybridMultilevel"/>
    <w:tmpl w:val="285CD75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3B82"/>
    <w:multiLevelType w:val="multilevel"/>
    <w:tmpl w:val="62C22BF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F106BD"/>
    <w:multiLevelType w:val="multilevel"/>
    <w:tmpl w:val="7CF427C6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C7C0395"/>
    <w:multiLevelType w:val="multilevel"/>
    <w:tmpl w:val="3398B97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5445E1E"/>
    <w:multiLevelType w:val="multilevel"/>
    <w:tmpl w:val="C54220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F3F39ED"/>
    <w:multiLevelType w:val="hybridMultilevel"/>
    <w:tmpl w:val="E50482A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521A7"/>
    <w:multiLevelType w:val="multilevel"/>
    <w:tmpl w:val="8D822D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80E39DB"/>
    <w:multiLevelType w:val="multilevel"/>
    <w:tmpl w:val="70E46FA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69750E1"/>
    <w:multiLevelType w:val="multilevel"/>
    <w:tmpl w:val="262C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74"/>
    <w:rsid w:val="00001487"/>
    <w:rsid w:val="00006A6D"/>
    <w:rsid w:val="0001349E"/>
    <w:rsid w:val="00022364"/>
    <w:rsid w:val="00026C85"/>
    <w:rsid w:val="0002765B"/>
    <w:rsid w:val="000418F1"/>
    <w:rsid w:val="0005685A"/>
    <w:rsid w:val="000618B8"/>
    <w:rsid w:val="00065ED6"/>
    <w:rsid w:val="00073F65"/>
    <w:rsid w:val="0007422B"/>
    <w:rsid w:val="000770DE"/>
    <w:rsid w:val="0008228D"/>
    <w:rsid w:val="000849AD"/>
    <w:rsid w:val="00092D67"/>
    <w:rsid w:val="000974ED"/>
    <w:rsid w:val="000979D4"/>
    <w:rsid w:val="000A15C4"/>
    <w:rsid w:val="000A3727"/>
    <w:rsid w:val="000A3734"/>
    <w:rsid w:val="000A4306"/>
    <w:rsid w:val="000B04D5"/>
    <w:rsid w:val="000B05B9"/>
    <w:rsid w:val="000B2B41"/>
    <w:rsid w:val="000D05B9"/>
    <w:rsid w:val="000D29D6"/>
    <w:rsid w:val="000D3465"/>
    <w:rsid w:val="000D6ED8"/>
    <w:rsid w:val="000E132A"/>
    <w:rsid w:val="000E1E30"/>
    <w:rsid w:val="001017FA"/>
    <w:rsid w:val="00102192"/>
    <w:rsid w:val="00110D09"/>
    <w:rsid w:val="001139C2"/>
    <w:rsid w:val="00113C5A"/>
    <w:rsid w:val="001214A7"/>
    <w:rsid w:val="0012538F"/>
    <w:rsid w:val="00131C25"/>
    <w:rsid w:val="00136B9B"/>
    <w:rsid w:val="0013710F"/>
    <w:rsid w:val="001412E9"/>
    <w:rsid w:val="00151CCC"/>
    <w:rsid w:val="00155F7E"/>
    <w:rsid w:val="001568B6"/>
    <w:rsid w:val="00160DE9"/>
    <w:rsid w:val="00167125"/>
    <w:rsid w:val="00170F2B"/>
    <w:rsid w:val="00172153"/>
    <w:rsid w:val="00185B78"/>
    <w:rsid w:val="001B0C3C"/>
    <w:rsid w:val="001C56AA"/>
    <w:rsid w:val="001C6048"/>
    <w:rsid w:val="001C6BA2"/>
    <w:rsid w:val="001E23E7"/>
    <w:rsid w:val="00222C6C"/>
    <w:rsid w:val="00235FEE"/>
    <w:rsid w:val="00243714"/>
    <w:rsid w:val="0025099B"/>
    <w:rsid w:val="00251F7E"/>
    <w:rsid w:val="00254A95"/>
    <w:rsid w:val="00254DEC"/>
    <w:rsid w:val="00256306"/>
    <w:rsid w:val="00257840"/>
    <w:rsid w:val="0026334D"/>
    <w:rsid w:val="00264815"/>
    <w:rsid w:val="0027223E"/>
    <w:rsid w:val="00282030"/>
    <w:rsid w:val="002867B6"/>
    <w:rsid w:val="00292C75"/>
    <w:rsid w:val="002A0419"/>
    <w:rsid w:val="002A2185"/>
    <w:rsid w:val="002A2EA7"/>
    <w:rsid w:val="002A4E63"/>
    <w:rsid w:val="002B0C21"/>
    <w:rsid w:val="002B29BC"/>
    <w:rsid w:val="002D1DCF"/>
    <w:rsid w:val="002E08B6"/>
    <w:rsid w:val="002E181F"/>
    <w:rsid w:val="002E6FF8"/>
    <w:rsid w:val="002F3FD4"/>
    <w:rsid w:val="00330AD2"/>
    <w:rsid w:val="00334531"/>
    <w:rsid w:val="00347A44"/>
    <w:rsid w:val="00350F26"/>
    <w:rsid w:val="00354FAF"/>
    <w:rsid w:val="0035608F"/>
    <w:rsid w:val="00375443"/>
    <w:rsid w:val="00381CB2"/>
    <w:rsid w:val="00383AA3"/>
    <w:rsid w:val="00385D56"/>
    <w:rsid w:val="00385E48"/>
    <w:rsid w:val="00386FEF"/>
    <w:rsid w:val="00390351"/>
    <w:rsid w:val="003925D0"/>
    <w:rsid w:val="003A69ED"/>
    <w:rsid w:val="003B5BCB"/>
    <w:rsid w:val="003D419C"/>
    <w:rsid w:val="003D7F0A"/>
    <w:rsid w:val="003E7043"/>
    <w:rsid w:val="003F4373"/>
    <w:rsid w:val="003F6C0B"/>
    <w:rsid w:val="004109AD"/>
    <w:rsid w:val="004124DA"/>
    <w:rsid w:val="00415257"/>
    <w:rsid w:val="00426981"/>
    <w:rsid w:val="00433C3F"/>
    <w:rsid w:val="0043493D"/>
    <w:rsid w:val="00440701"/>
    <w:rsid w:val="00441E92"/>
    <w:rsid w:val="004503A2"/>
    <w:rsid w:val="004603EF"/>
    <w:rsid w:val="004754EE"/>
    <w:rsid w:val="00476783"/>
    <w:rsid w:val="00486099"/>
    <w:rsid w:val="004D1375"/>
    <w:rsid w:val="004D17B2"/>
    <w:rsid w:val="004D63DE"/>
    <w:rsid w:val="004E53B8"/>
    <w:rsid w:val="004E5FCF"/>
    <w:rsid w:val="004F30CF"/>
    <w:rsid w:val="004F5D74"/>
    <w:rsid w:val="00505166"/>
    <w:rsid w:val="00512022"/>
    <w:rsid w:val="00512841"/>
    <w:rsid w:val="005341F1"/>
    <w:rsid w:val="005353BA"/>
    <w:rsid w:val="005362D9"/>
    <w:rsid w:val="00537BA6"/>
    <w:rsid w:val="00556F57"/>
    <w:rsid w:val="00563299"/>
    <w:rsid w:val="00564100"/>
    <w:rsid w:val="005656A9"/>
    <w:rsid w:val="00566C9B"/>
    <w:rsid w:val="00587B73"/>
    <w:rsid w:val="005A0A9B"/>
    <w:rsid w:val="005B1B23"/>
    <w:rsid w:val="005B71F1"/>
    <w:rsid w:val="005B762E"/>
    <w:rsid w:val="005C659A"/>
    <w:rsid w:val="005D09FE"/>
    <w:rsid w:val="005D0B0B"/>
    <w:rsid w:val="005E2B38"/>
    <w:rsid w:val="005E38E8"/>
    <w:rsid w:val="005E3DC7"/>
    <w:rsid w:val="005E67D5"/>
    <w:rsid w:val="005F60DF"/>
    <w:rsid w:val="006025DB"/>
    <w:rsid w:val="0060539E"/>
    <w:rsid w:val="00607BDD"/>
    <w:rsid w:val="006130D2"/>
    <w:rsid w:val="0061459A"/>
    <w:rsid w:val="00616A3D"/>
    <w:rsid w:val="006208E0"/>
    <w:rsid w:val="006209A0"/>
    <w:rsid w:val="0062746B"/>
    <w:rsid w:val="0063107A"/>
    <w:rsid w:val="00635D0E"/>
    <w:rsid w:val="00642B74"/>
    <w:rsid w:val="00647343"/>
    <w:rsid w:val="006549CE"/>
    <w:rsid w:val="00655A92"/>
    <w:rsid w:val="00663D9A"/>
    <w:rsid w:val="006653EA"/>
    <w:rsid w:val="00672F46"/>
    <w:rsid w:val="00674D8D"/>
    <w:rsid w:val="00677D16"/>
    <w:rsid w:val="00683E5D"/>
    <w:rsid w:val="006968BB"/>
    <w:rsid w:val="00697866"/>
    <w:rsid w:val="006B6D14"/>
    <w:rsid w:val="006C385D"/>
    <w:rsid w:val="006E1A44"/>
    <w:rsid w:val="006E563A"/>
    <w:rsid w:val="006F61A2"/>
    <w:rsid w:val="007028E4"/>
    <w:rsid w:val="00705B59"/>
    <w:rsid w:val="00724774"/>
    <w:rsid w:val="00725A85"/>
    <w:rsid w:val="00730229"/>
    <w:rsid w:val="0073051A"/>
    <w:rsid w:val="00752399"/>
    <w:rsid w:val="007605AA"/>
    <w:rsid w:val="00774D9F"/>
    <w:rsid w:val="00776007"/>
    <w:rsid w:val="007A0BA3"/>
    <w:rsid w:val="007B3253"/>
    <w:rsid w:val="007C09B6"/>
    <w:rsid w:val="007C26C1"/>
    <w:rsid w:val="007C36BC"/>
    <w:rsid w:val="007C6F79"/>
    <w:rsid w:val="008147D3"/>
    <w:rsid w:val="00822B42"/>
    <w:rsid w:val="008248ED"/>
    <w:rsid w:val="00825A69"/>
    <w:rsid w:val="008304C4"/>
    <w:rsid w:val="00832DBF"/>
    <w:rsid w:val="00837A44"/>
    <w:rsid w:val="00841B8F"/>
    <w:rsid w:val="00845C6D"/>
    <w:rsid w:val="00851111"/>
    <w:rsid w:val="00854BEF"/>
    <w:rsid w:val="00860E05"/>
    <w:rsid w:val="0086421C"/>
    <w:rsid w:val="00870D36"/>
    <w:rsid w:val="00876985"/>
    <w:rsid w:val="00877543"/>
    <w:rsid w:val="008B7C78"/>
    <w:rsid w:val="008B7ED5"/>
    <w:rsid w:val="008C00C7"/>
    <w:rsid w:val="008C384A"/>
    <w:rsid w:val="008D5815"/>
    <w:rsid w:val="008D620B"/>
    <w:rsid w:val="008E0162"/>
    <w:rsid w:val="008E4940"/>
    <w:rsid w:val="008E7760"/>
    <w:rsid w:val="008F104C"/>
    <w:rsid w:val="008F1AF9"/>
    <w:rsid w:val="008F5D6E"/>
    <w:rsid w:val="0090145B"/>
    <w:rsid w:val="00911DB9"/>
    <w:rsid w:val="00912DE4"/>
    <w:rsid w:val="00913F5B"/>
    <w:rsid w:val="00914F6D"/>
    <w:rsid w:val="00922D7F"/>
    <w:rsid w:val="00926168"/>
    <w:rsid w:val="00930148"/>
    <w:rsid w:val="00935071"/>
    <w:rsid w:val="00940449"/>
    <w:rsid w:val="009475A4"/>
    <w:rsid w:val="009475F8"/>
    <w:rsid w:val="0097606A"/>
    <w:rsid w:val="00985F9E"/>
    <w:rsid w:val="00986233"/>
    <w:rsid w:val="0099342A"/>
    <w:rsid w:val="009A0D20"/>
    <w:rsid w:val="009A4E08"/>
    <w:rsid w:val="009D027D"/>
    <w:rsid w:val="009D130E"/>
    <w:rsid w:val="009E4043"/>
    <w:rsid w:val="00A03691"/>
    <w:rsid w:val="00A11D80"/>
    <w:rsid w:val="00A17359"/>
    <w:rsid w:val="00A17672"/>
    <w:rsid w:val="00A2555E"/>
    <w:rsid w:val="00A263E3"/>
    <w:rsid w:val="00A2657E"/>
    <w:rsid w:val="00A33020"/>
    <w:rsid w:val="00A41B2F"/>
    <w:rsid w:val="00A63E9A"/>
    <w:rsid w:val="00A75456"/>
    <w:rsid w:val="00A878C4"/>
    <w:rsid w:val="00AA1969"/>
    <w:rsid w:val="00AA6B9D"/>
    <w:rsid w:val="00AB1770"/>
    <w:rsid w:val="00AB22D8"/>
    <w:rsid w:val="00AB23A5"/>
    <w:rsid w:val="00AB3AB9"/>
    <w:rsid w:val="00AB491D"/>
    <w:rsid w:val="00AC499A"/>
    <w:rsid w:val="00AE11A9"/>
    <w:rsid w:val="00AE56F8"/>
    <w:rsid w:val="00AE5CA6"/>
    <w:rsid w:val="00AF1941"/>
    <w:rsid w:val="00AF71B5"/>
    <w:rsid w:val="00B03F55"/>
    <w:rsid w:val="00B0510D"/>
    <w:rsid w:val="00B11BD9"/>
    <w:rsid w:val="00B163DC"/>
    <w:rsid w:val="00B247FA"/>
    <w:rsid w:val="00B3010E"/>
    <w:rsid w:val="00B30E0A"/>
    <w:rsid w:val="00B5026D"/>
    <w:rsid w:val="00B57255"/>
    <w:rsid w:val="00B608F6"/>
    <w:rsid w:val="00B7073C"/>
    <w:rsid w:val="00B73B37"/>
    <w:rsid w:val="00B80418"/>
    <w:rsid w:val="00B90AEF"/>
    <w:rsid w:val="00B9346F"/>
    <w:rsid w:val="00BA5035"/>
    <w:rsid w:val="00BB2FC3"/>
    <w:rsid w:val="00BD3389"/>
    <w:rsid w:val="00BE24AE"/>
    <w:rsid w:val="00BE61C2"/>
    <w:rsid w:val="00BE6E23"/>
    <w:rsid w:val="00BE6F6B"/>
    <w:rsid w:val="00C0593C"/>
    <w:rsid w:val="00C14099"/>
    <w:rsid w:val="00C17943"/>
    <w:rsid w:val="00C207F8"/>
    <w:rsid w:val="00C5480B"/>
    <w:rsid w:val="00C60A54"/>
    <w:rsid w:val="00C71616"/>
    <w:rsid w:val="00C73387"/>
    <w:rsid w:val="00C802E4"/>
    <w:rsid w:val="00C819BD"/>
    <w:rsid w:val="00C903F9"/>
    <w:rsid w:val="00C95C4F"/>
    <w:rsid w:val="00CA7512"/>
    <w:rsid w:val="00CB2ACC"/>
    <w:rsid w:val="00CC2CFA"/>
    <w:rsid w:val="00CC3267"/>
    <w:rsid w:val="00CC5877"/>
    <w:rsid w:val="00CC6503"/>
    <w:rsid w:val="00CC73A3"/>
    <w:rsid w:val="00CD07D7"/>
    <w:rsid w:val="00CD4050"/>
    <w:rsid w:val="00CD77C2"/>
    <w:rsid w:val="00CE4E00"/>
    <w:rsid w:val="00CE5C23"/>
    <w:rsid w:val="00CF67E5"/>
    <w:rsid w:val="00CF7254"/>
    <w:rsid w:val="00D11AA9"/>
    <w:rsid w:val="00D147B1"/>
    <w:rsid w:val="00D20145"/>
    <w:rsid w:val="00D23AA7"/>
    <w:rsid w:val="00D25916"/>
    <w:rsid w:val="00D44B0A"/>
    <w:rsid w:val="00D64AED"/>
    <w:rsid w:val="00D775A9"/>
    <w:rsid w:val="00D96613"/>
    <w:rsid w:val="00DA0EA7"/>
    <w:rsid w:val="00DA4186"/>
    <w:rsid w:val="00DA7578"/>
    <w:rsid w:val="00DB1760"/>
    <w:rsid w:val="00DC0EC0"/>
    <w:rsid w:val="00DC43CA"/>
    <w:rsid w:val="00DC63A3"/>
    <w:rsid w:val="00DD09E8"/>
    <w:rsid w:val="00DD50FC"/>
    <w:rsid w:val="00DE17E9"/>
    <w:rsid w:val="00DE45C3"/>
    <w:rsid w:val="00DF0446"/>
    <w:rsid w:val="00E110EC"/>
    <w:rsid w:val="00E131B8"/>
    <w:rsid w:val="00E20CA7"/>
    <w:rsid w:val="00E31BFE"/>
    <w:rsid w:val="00E31E27"/>
    <w:rsid w:val="00E35E82"/>
    <w:rsid w:val="00E401E4"/>
    <w:rsid w:val="00E600F6"/>
    <w:rsid w:val="00E67415"/>
    <w:rsid w:val="00E77038"/>
    <w:rsid w:val="00E82FA1"/>
    <w:rsid w:val="00EA0BE3"/>
    <w:rsid w:val="00EA1614"/>
    <w:rsid w:val="00EB0AE7"/>
    <w:rsid w:val="00EC074F"/>
    <w:rsid w:val="00EC1BF5"/>
    <w:rsid w:val="00EC23ED"/>
    <w:rsid w:val="00EC3ECA"/>
    <w:rsid w:val="00EE413C"/>
    <w:rsid w:val="00EE58F2"/>
    <w:rsid w:val="00EF171E"/>
    <w:rsid w:val="00EF188E"/>
    <w:rsid w:val="00EF5CE4"/>
    <w:rsid w:val="00F022C9"/>
    <w:rsid w:val="00F03F0B"/>
    <w:rsid w:val="00F05FFE"/>
    <w:rsid w:val="00F24D91"/>
    <w:rsid w:val="00F303B8"/>
    <w:rsid w:val="00F35AE5"/>
    <w:rsid w:val="00F35BD6"/>
    <w:rsid w:val="00F415BC"/>
    <w:rsid w:val="00F44521"/>
    <w:rsid w:val="00F5174B"/>
    <w:rsid w:val="00F5365A"/>
    <w:rsid w:val="00F554AC"/>
    <w:rsid w:val="00F55C8C"/>
    <w:rsid w:val="00F607B0"/>
    <w:rsid w:val="00F67C03"/>
    <w:rsid w:val="00F76C63"/>
    <w:rsid w:val="00F850FD"/>
    <w:rsid w:val="00FA30FA"/>
    <w:rsid w:val="00FA3686"/>
    <w:rsid w:val="00FC528F"/>
    <w:rsid w:val="00FD5147"/>
    <w:rsid w:val="00FD5B6C"/>
    <w:rsid w:val="00FD7B47"/>
    <w:rsid w:val="00FE1074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B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95C4F"/>
    <w:pPr>
      <w:keepNext/>
      <w:widowControl/>
      <w:numPr>
        <w:numId w:val="1"/>
      </w:numPr>
      <w:autoSpaceDN/>
      <w:textAlignment w:val="auto"/>
      <w:outlineLvl w:val="0"/>
    </w:pPr>
    <w:rPr>
      <w:rFonts w:eastAsia="Times New Roman" w:cs="Times New Roman"/>
      <w:kern w:val="0"/>
      <w:sz w:val="28"/>
      <w:lang w:val="x-none" w:eastAsia="ar-S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1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1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2B74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642B7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642B74"/>
    <w:pPr>
      <w:jc w:val="both"/>
    </w:pPr>
    <w:rPr>
      <w:sz w:val="28"/>
    </w:rPr>
  </w:style>
  <w:style w:type="paragraph" w:customStyle="1" w:styleId="Heading1">
    <w:name w:val="Heading 1"/>
    <w:basedOn w:val="Standard"/>
    <w:next w:val="Standard"/>
    <w:rsid w:val="00642B74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Standard"/>
    <w:next w:val="Standard"/>
    <w:rsid w:val="00642B74"/>
    <w:pPr>
      <w:keepNext/>
      <w:outlineLvl w:val="1"/>
    </w:pPr>
    <w:rPr>
      <w:sz w:val="28"/>
    </w:rPr>
  </w:style>
  <w:style w:type="paragraph" w:customStyle="1" w:styleId="Heading3">
    <w:name w:val="Heading 3"/>
    <w:basedOn w:val="Standard"/>
    <w:next w:val="Standard"/>
    <w:rsid w:val="00642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ption">
    <w:name w:val="Caption"/>
    <w:basedOn w:val="Standard"/>
    <w:next w:val="Textbody"/>
    <w:rsid w:val="00642B74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3">
    <w:name w:val="Subtitle"/>
    <w:basedOn w:val="Caption"/>
    <w:next w:val="Textbody"/>
    <w:rsid w:val="00642B74"/>
    <w:pPr>
      <w:jc w:val="center"/>
    </w:pPr>
    <w:rPr>
      <w:i/>
      <w:iCs/>
    </w:rPr>
  </w:style>
  <w:style w:type="paragraph" w:styleId="a4">
    <w:name w:val="List"/>
    <w:basedOn w:val="Textbody"/>
    <w:rsid w:val="00642B74"/>
    <w:rPr>
      <w:rFonts w:cs="Mangal"/>
    </w:rPr>
  </w:style>
  <w:style w:type="paragraph" w:styleId="a5">
    <w:name w:val="caption"/>
    <w:basedOn w:val="Standard"/>
    <w:rsid w:val="00642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2B74"/>
    <w:pPr>
      <w:suppressLineNumbers/>
    </w:pPr>
    <w:rPr>
      <w:rFonts w:cs="Mangal"/>
    </w:rPr>
  </w:style>
  <w:style w:type="paragraph" w:styleId="21">
    <w:name w:val="Body Text 2"/>
    <w:basedOn w:val="Standard"/>
    <w:rsid w:val="00642B74"/>
    <w:pPr>
      <w:jc w:val="center"/>
    </w:pPr>
    <w:rPr>
      <w:sz w:val="28"/>
    </w:rPr>
  </w:style>
  <w:style w:type="paragraph" w:styleId="31">
    <w:name w:val="Body Text 3"/>
    <w:basedOn w:val="Standard"/>
    <w:rsid w:val="00642B74"/>
    <w:rPr>
      <w:sz w:val="28"/>
    </w:rPr>
  </w:style>
  <w:style w:type="paragraph" w:customStyle="1" w:styleId="TableContents">
    <w:name w:val="Table Contents"/>
    <w:basedOn w:val="Standard"/>
    <w:rsid w:val="00642B74"/>
    <w:pPr>
      <w:suppressLineNumbers/>
    </w:pPr>
  </w:style>
  <w:style w:type="paragraph" w:customStyle="1" w:styleId="TableHeading">
    <w:name w:val="Table Heading"/>
    <w:basedOn w:val="TableContents"/>
    <w:rsid w:val="00642B74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642B74"/>
    <w:pPr>
      <w:ind w:firstLine="708"/>
      <w:jc w:val="both"/>
    </w:pPr>
    <w:rPr>
      <w:sz w:val="28"/>
    </w:rPr>
  </w:style>
  <w:style w:type="paragraph" w:styleId="a6">
    <w:name w:val="Balloon Text"/>
    <w:basedOn w:val="a"/>
    <w:rsid w:val="00642B74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  <w:rsid w:val="00642B74"/>
  </w:style>
  <w:style w:type="character" w:customStyle="1" w:styleId="WW-Absatz-Standardschriftart">
    <w:name w:val="WW-Absatz-Standardschriftart"/>
    <w:rsid w:val="00642B74"/>
  </w:style>
  <w:style w:type="character" w:customStyle="1" w:styleId="NumberingSymbols">
    <w:name w:val="Numbering Symbols"/>
    <w:rsid w:val="00642B74"/>
  </w:style>
  <w:style w:type="character" w:customStyle="1" w:styleId="a7">
    <w:name w:val="Текст выноски Знак"/>
    <w:rsid w:val="00642B74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rsid w:val="00642B74"/>
    <w:pPr>
      <w:numPr>
        <w:numId w:val="1"/>
      </w:numPr>
    </w:pPr>
  </w:style>
  <w:style w:type="character" w:customStyle="1" w:styleId="10">
    <w:name w:val="Заголовок 1 Знак"/>
    <w:link w:val="1"/>
    <w:rsid w:val="00C95C4F"/>
    <w:rPr>
      <w:rFonts w:eastAsia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64100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character" w:customStyle="1" w:styleId="30">
    <w:name w:val="Заголовок 3 Знак"/>
    <w:link w:val="3"/>
    <w:uiPriority w:val="9"/>
    <w:semiHidden/>
    <w:rsid w:val="00564100"/>
    <w:rPr>
      <w:rFonts w:ascii="Cambria" w:eastAsia="Times New Roman" w:hAnsi="Cambria"/>
      <w:b/>
      <w:bCs/>
      <w:kern w:val="3"/>
      <w:sz w:val="26"/>
      <w:szCs w:val="23"/>
      <w:lang w:eastAsia="zh-CN" w:bidi="hi-IN"/>
    </w:rPr>
  </w:style>
  <w:style w:type="paragraph" w:customStyle="1" w:styleId="formattext">
    <w:name w:val="formattext"/>
    <w:basedOn w:val="a"/>
    <w:rsid w:val="005641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C716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Hyperlink"/>
    <w:uiPriority w:val="99"/>
    <w:semiHidden/>
    <w:unhideWhenUsed/>
    <w:rsid w:val="00F5365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AB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a">
    <w:name w:val="Title"/>
    <w:basedOn w:val="a"/>
    <w:link w:val="ab"/>
    <w:qFormat/>
    <w:rsid w:val="0060539E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ab">
    <w:name w:val="Название Знак"/>
    <w:basedOn w:val="a0"/>
    <w:link w:val="aa"/>
    <w:rsid w:val="0060539E"/>
    <w:rPr>
      <w:rFonts w:eastAsia="Times New Roman" w:cs="Times New Roman"/>
      <w:sz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FA3686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FA3686"/>
    <w:rPr>
      <w:kern w:val="3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semiHidden/>
    <w:unhideWhenUsed/>
    <w:rsid w:val="00FA368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A3686"/>
    <w:rPr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B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95C4F"/>
    <w:pPr>
      <w:keepNext/>
      <w:widowControl/>
      <w:numPr>
        <w:numId w:val="1"/>
      </w:numPr>
      <w:autoSpaceDN/>
      <w:textAlignment w:val="auto"/>
      <w:outlineLvl w:val="0"/>
    </w:pPr>
    <w:rPr>
      <w:rFonts w:eastAsia="Times New Roman" w:cs="Times New Roman"/>
      <w:kern w:val="0"/>
      <w:sz w:val="28"/>
      <w:lang w:val="x-none" w:eastAsia="ar-S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1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1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2B74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642B7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642B74"/>
    <w:pPr>
      <w:jc w:val="both"/>
    </w:pPr>
    <w:rPr>
      <w:sz w:val="28"/>
    </w:rPr>
  </w:style>
  <w:style w:type="paragraph" w:customStyle="1" w:styleId="Heading1">
    <w:name w:val="Heading 1"/>
    <w:basedOn w:val="Standard"/>
    <w:next w:val="Standard"/>
    <w:rsid w:val="00642B74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Standard"/>
    <w:next w:val="Standard"/>
    <w:rsid w:val="00642B74"/>
    <w:pPr>
      <w:keepNext/>
      <w:outlineLvl w:val="1"/>
    </w:pPr>
    <w:rPr>
      <w:sz w:val="28"/>
    </w:rPr>
  </w:style>
  <w:style w:type="paragraph" w:customStyle="1" w:styleId="Heading3">
    <w:name w:val="Heading 3"/>
    <w:basedOn w:val="Standard"/>
    <w:next w:val="Standard"/>
    <w:rsid w:val="00642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ption">
    <w:name w:val="Caption"/>
    <w:basedOn w:val="Standard"/>
    <w:next w:val="Textbody"/>
    <w:rsid w:val="00642B74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3">
    <w:name w:val="Subtitle"/>
    <w:basedOn w:val="Caption"/>
    <w:next w:val="Textbody"/>
    <w:rsid w:val="00642B74"/>
    <w:pPr>
      <w:jc w:val="center"/>
    </w:pPr>
    <w:rPr>
      <w:i/>
      <w:iCs/>
    </w:rPr>
  </w:style>
  <w:style w:type="paragraph" w:styleId="a4">
    <w:name w:val="List"/>
    <w:basedOn w:val="Textbody"/>
    <w:rsid w:val="00642B74"/>
    <w:rPr>
      <w:rFonts w:cs="Mangal"/>
    </w:rPr>
  </w:style>
  <w:style w:type="paragraph" w:styleId="a5">
    <w:name w:val="caption"/>
    <w:basedOn w:val="Standard"/>
    <w:rsid w:val="00642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2B74"/>
    <w:pPr>
      <w:suppressLineNumbers/>
    </w:pPr>
    <w:rPr>
      <w:rFonts w:cs="Mangal"/>
    </w:rPr>
  </w:style>
  <w:style w:type="paragraph" w:styleId="21">
    <w:name w:val="Body Text 2"/>
    <w:basedOn w:val="Standard"/>
    <w:rsid w:val="00642B74"/>
    <w:pPr>
      <w:jc w:val="center"/>
    </w:pPr>
    <w:rPr>
      <w:sz w:val="28"/>
    </w:rPr>
  </w:style>
  <w:style w:type="paragraph" w:styleId="31">
    <w:name w:val="Body Text 3"/>
    <w:basedOn w:val="Standard"/>
    <w:rsid w:val="00642B74"/>
    <w:rPr>
      <w:sz w:val="28"/>
    </w:rPr>
  </w:style>
  <w:style w:type="paragraph" w:customStyle="1" w:styleId="TableContents">
    <w:name w:val="Table Contents"/>
    <w:basedOn w:val="Standard"/>
    <w:rsid w:val="00642B74"/>
    <w:pPr>
      <w:suppressLineNumbers/>
    </w:pPr>
  </w:style>
  <w:style w:type="paragraph" w:customStyle="1" w:styleId="TableHeading">
    <w:name w:val="Table Heading"/>
    <w:basedOn w:val="TableContents"/>
    <w:rsid w:val="00642B74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642B74"/>
    <w:pPr>
      <w:ind w:firstLine="708"/>
      <w:jc w:val="both"/>
    </w:pPr>
    <w:rPr>
      <w:sz w:val="28"/>
    </w:rPr>
  </w:style>
  <w:style w:type="paragraph" w:styleId="a6">
    <w:name w:val="Balloon Text"/>
    <w:basedOn w:val="a"/>
    <w:rsid w:val="00642B74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  <w:rsid w:val="00642B74"/>
  </w:style>
  <w:style w:type="character" w:customStyle="1" w:styleId="WW-Absatz-Standardschriftart">
    <w:name w:val="WW-Absatz-Standardschriftart"/>
    <w:rsid w:val="00642B74"/>
  </w:style>
  <w:style w:type="character" w:customStyle="1" w:styleId="NumberingSymbols">
    <w:name w:val="Numbering Symbols"/>
    <w:rsid w:val="00642B74"/>
  </w:style>
  <w:style w:type="character" w:customStyle="1" w:styleId="a7">
    <w:name w:val="Текст выноски Знак"/>
    <w:rsid w:val="00642B74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rsid w:val="00642B74"/>
    <w:pPr>
      <w:numPr>
        <w:numId w:val="1"/>
      </w:numPr>
    </w:pPr>
  </w:style>
  <w:style w:type="character" w:customStyle="1" w:styleId="10">
    <w:name w:val="Заголовок 1 Знак"/>
    <w:link w:val="1"/>
    <w:rsid w:val="00C95C4F"/>
    <w:rPr>
      <w:rFonts w:eastAsia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64100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character" w:customStyle="1" w:styleId="30">
    <w:name w:val="Заголовок 3 Знак"/>
    <w:link w:val="3"/>
    <w:uiPriority w:val="9"/>
    <w:semiHidden/>
    <w:rsid w:val="00564100"/>
    <w:rPr>
      <w:rFonts w:ascii="Cambria" w:eastAsia="Times New Roman" w:hAnsi="Cambria"/>
      <w:b/>
      <w:bCs/>
      <w:kern w:val="3"/>
      <w:sz w:val="26"/>
      <w:szCs w:val="23"/>
      <w:lang w:eastAsia="zh-CN" w:bidi="hi-IN"/>
    </w:rPr>
  </w:style>
  <w:style w:type="paragraph" w:customStyle="1" w:styleId="formattext">
    <w:name w:val="formattext"/>
    <w:basedOn w:val="a"/>
    <w:rsid w:val="005641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C716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Hyperlink"/>
    <w:uiPriority w:val="99"/>
    <w:semiHidden/>
    <w:unhideWhenUsed/>
    <w:rsid w:val="00F5365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AB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a">
    <w:name w:val="Title"/>
    <w:basedOn w:val="a"/>
    <w:link w:val="ab"/>
    <w:qFormat/>
    <w:rsid w:val="0060539E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ab">
    <w:name w:val="Название Знак"/>
    <w:basedOn w:val="a0"/>
    <w:link w:val="aa"/>
    <w:rsid w:val="0060539E"/>
    <w:rPr>
      <w:rFonts w:eastAsia="Times New Roman" w:cs="Times New Roman"/>
      <w:sz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FA3686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FA3686"/>
    <w:rPr>
      <w:kern w:val="3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semiHidden/>
    <w:unhideWhenUsed/>
    <w:rsid w:val="00FA368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A368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8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5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7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&#1058;&#1091;&#1084;&#1072;&#1085;&#1086;&#1074;/&#1055;&#1086;&#1089;&#1090;&#1072;&#1085;&#1086;&#1074;&#1083;&#1077;&#1085;&#1080;&#1077;%20&#8470;%20478%20&#1086;&#1090;%2015.05.2015&#1075;.%20&#1051;&#1077;&#1090;&#1085;&#1080;&#1081;%20&#1086;&#1090;&#1076;&#1099;&#1093;/&#1055;&#1086;&#1089;&#1090;&#1072;&#1085;&#1086;&#1074;&#1083;&#1077;&#1085;&#1080;&#1077;%20&#8470;%20478%20&#1086;&#1090;%2015.05.2015&#1075;.%20&#1051;&#1077;&#1090;&#1085;&#1080;&#1081;%20&#1086;&#1090;&#1076;&#1099;&#1093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725F-A9B3-4251-8DE8-DC25AC7B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РАССКАЗОВСКОГО РАЙОНА</vt:lpstr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РАССКАЗОВСКОГО РАЙОНА</dc:title>
  <dc:creator>рабочий компьютер</dc:creator>
  <cp:lastModifiedBy>DIm</cp:lastModifiedBy>
  <cp:revision>2</cp:revision>
  <cp:lastPrinted>2020-02-28T08:07:00Z</cp:lastPrinted>
  <dcterms:created xsi:type="dcterms:W3CDTF">2020-08-17T06:48:00Z</dcterms:created>
  <dcterms:modified xsi:type="dcterms:W3CDTF">2020-08-17T06:48:00Z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